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BD" w:rsidRPr="00BE2BA8" w:rsidRDefault="00277495" w:rsidP="000C61E2">
      <w:pPr>
        <w:pStyle w:val="Alcm"/>
        <w:rPr>
          <w:b/>
          <w:sz w:val="52"/>
          <w:szCs w:val="52"/>
        </w:rPr>
      </w:pPr>
      <w:bookmarkStart w:id="0" w:name="_GoBack"/>
      <w:bookmarkEnd w:id="0"/>
      <w:r w:rsidRPr="00BE2BA8">
        <w:rPr>
          <w:b/>
          <w:sz w:val="52"/>
          <w:szCs w:val="52"/>
        </w:rPr>
        <w:t>KÉRELEM</w:t>
      </w:r>
    </w:p>
    <w:p w:rsidR="00BF24BD" w:rsidRPr="00933D92" w:rsidRDefault="00BF24BD" w:rsidP="000C61E2">
      <w:pPr>
        <w:pStyle w:val="Alcm"/>
        <w:rPr>
          <w:color w:val="595959" w:themeColor="text1" w:themeTint="A6"/>
          <w:sz w:val="32"/>
          <w:szCs w:val="32"/>
        </w:rPr>
      </w:pPr>
      <w:r w:rsidRPr="00933D92">
        <w:rPr>
          <w:color w:val="595959" w:themeColor="text1" w:themeTint="A6"/>
          <w:sz w:val="32"/>
          <w:szCs w:val="32"/>
        </w:rPr>
        <w:t xml:space="preserve">TELEPÜLÉSKÉPI BEJELENTÉSI ELJÁRÁST KÖVETŐ, </w:t>
      </w:r>
    </w:p>
    <w:p w:rsidR="00A3007F" w:rsidRPr="000C61E2" w:rsidRDefault="00BF24BD" w:rsidP="000C61E2">
      <w:pPr>
        <w:pStyle w:val="Alcm"/>
        <w:rPr>
          <w:sz w:val="32"/>
          <w:szCs w:val="32"/>
        </w:rPr>
      </w:pPr>
      <w:r w:rsidRPr="000C61E2">
        <w:rPr>
          <w:sz w:val="32"/>
          <w:szCs w:val="32"/>
        </w:rPr>
        <w:t>AZ INAGATLAN-NYÍLVÁNTARTÁSI ÁTVEZETÉSHEZ SZÜKSÉGES</w:t>
      </w:r>
    </w:p>
    <w:p w:rsidR="001738A0" w:rsidRPr="000C61E2" w:rsidRDefault="00BF24BD" w:rsidP="000C61E2">
      <w:pPr>
        <w:pStyle w:val="Alcm"/>
        <w:rPr>
          <w:sz w:val="32"/>
          <w:szCs w:val="32"/>
        </w:rPr>
      </w:pPr>
      <w:r w:rsidRPr="000C61E2">
        <w:rPr>
          <w:b/>
          <w:sz w:val="32"/>
          <w:szCs w:val="32"/>
        </w:rPr>
        <w:t>HATÓSÁGI BIZONYÍTVÁNY</w:t>
      </w:r>
      <w:r w:rsidRPr="000C61E2">
        <w:rPr>
          <w:sz w:val="32"/>
          <w:szCs w:val="32"/>
        </w:rPr>
        <w:t xml:space="preserve"> KIÁLLÁÍTÁSA IRÁNT</w:t>
      </w:r>
    </w:p>
    <w:p w:rsidR="00AF1EDC" w:rsidRDefault="00AF1EDC" w:rsidP="00AF1EDC"/>
    <w:p w:rsidR="000C61E2" w:rsidRDefault="000C61E2" w:rsidP="000C61E2">
      <w:pPr>
        <w:pStyle w:val="Alcm"/>
      </w:pPr>
      <w:r>
        <w:t>KÉREL</w:t>
      </w:r>
      <w:r w:rsidR="0018374C">
        <w:t>E</w:t>
      </w:r>
      <w:r>
        <w:t>M RÖVID LEÍRÁSA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A31A3" w:rsidTr="00DA31A3">
        <w:tc>
          <w:tcPr>
            <w:tcW w:w="9736" w:type="dxa"/>
            <w:tcBorders>
              <w:bottom w:val="single" w:sz="4" w:space="0" w:color="auto"/>
            </w:tcBorders>
          </w:tcPr>
          <w:p w:rsidR="00DA31A3" w:rsidRDefault="00DA31A3" w:rsidP="00740539">
            <w:pPr>
              <w:pStyle w:val="Alcm"/>
            </w:pPr>
          </w:p>
          <w:p w:rsidR="00DA31A3" w:rsidRPr="00DA31A3" w:rsidRDefault="00DA31A3" w:rsidP="00DA31A3"/>
        </w:tc>
      </w:tr>
      <w:tr w:rsidR="00DA31A3" w:rsidTr="00DA31A3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DA31A3" w:rsidRDefault="00DA31A3" w:rsidP="00740539">
            <w:pPr>
              <w:pStyle w:val="Alcm"/>
            </w:pPr>
          </w:p>
          <w:p w:rsidR="00DA31A3" w:rsidRPr="00DA31A3" w:rsidRDefault="00DA31A3" w:rsidP="00DA31A3"/>
        </w:tc>
      </w:tr>
      <w:tr w:rsidR="00DA31A3" w:rsidTr="00DA31A3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:rsidR="00DA31A3" w:rsidRDefault="00DA31A3" w:rsidP="00740539">
            <w:pPr>
              <w:pStyle w:val="Alcm"/>
            </w:pPr>
          </w:p>
          <w:p w:rsidR="00DA31A3" w:rsidRPr="00DA31A3" w:rsidRDefault="00DA31A3" w:rsidP="00DA31A3"/>
        </w:tc>
      </w:tr>
    </w:tbl>
    <w:p w:rsidR="00DA31A3" w:rsidRDefault="00DA31A3" w:rsidP="00740539">
      <w:pPr>
        <w:pStyle w:val="Alcm"/>
      </w:pPr>
    </w:p>
    <w:p w:rsidR="0007529A" w:rsidRDefault="0007529A" w:rsidP="0007529A">
      <w:pPr>
        <w:pStyle w:val="Alcm"/>
      </w:pPr>
      <w:r>
        <w:t>KÉRELEMEZETT HATÓSÁGI ENGEDÉLY TÍPUSA</w:t>
      </w:r>
      <w:r>
        <w:rPr>
          <w:rStyle w:val="Lbjegyzet-hivatkozs"/>
        </w:rPr>
        <w:footnoteReference w:id="1"/>
      </w:r>
    </w:p>
    <w:p w:rsidR="0007529A" w:rsidRPr="003A71CB" w:rsidRDefault="0007529A" w:rsidP="0007529A">
      <w:pPr>
        <w:pStyle w:val="Listaszerbekezds"/>
        <w:numPr>
          <w:ilvl w:val="0"/>
          <w:numId w:val="37"/>
        </w:numPr>
        <w:rPr>
          <w:b/>
        </w:rPr>
      </w:pPr>
      <w:r>
        <w:t xml:space="preserve">2012. december 31. után épített engedély, egyszerű bejelentéshez vagy örökségvédelmi bejelentéshez nem kötött, </w:t>
      </w:r>
      <w:r w:rsidRPr="003A71CB">
        <w:rPr>
          <w:b/>
        </w:rPr>
        <w:t>építmény meglétének és rendeltetésének igazolására</w:t>
      </w:r>
    </w:p>
    <w:p w:rsidR="0007529A" w:rsidRDefault="0007529A" w:rsidP="0007529A">
      <w:pPr>
        <w:pStyle w:val="Listaszerbekezds"/>
        <w:numPr>
          <w:ilvl w:val="0"/>
          <w:numId w:val="37"/>
        </w:numPr>
      </w:pPr>
      <w:r>
        <w:t>Időponttól függetlenül, nem „engedélyköteles”</w:t>
      </w:r>
      <w:r>
        <w:rPr>
          <w:rStyle w:val="Lbjegyzet-hivatkozs"/>
        </w:rPr>
        <w:footnoteReference w:id="2"/>
      </w:r>
      <w:r>
        <w:t xml:space="preserve">, meglévő építmény, építményen belüli rendeltetési egység </w:t>
      </w:r>
      <w:r w:rsidRPr="003A71CB">
        <w:rPr>
          <w:b/>
        </w:rPr>
        <w:t>rendeltetés megváltoztatásának igazolására</w:t>
      </w:r>
    </w:p>
    <w:p w:rsidR="0007529A" w:rsidRPr="00C853B2" w:rsidRDefault="0007529A" w:rsidP="0007529A"/>
    <w:p w:rsidR="005F011F" w:rsidRDefault="00740539" w:rsidP="00740539">
      <w:pPr>
        <w:pStyle w:val="Alcm"/>
      </w:pPr>
      <w:r>
        <w:t>KÉRELMEZŐ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59"/>
      </w:tblGrid>
      <w:tr w:rsidR="00A919BC" w:rsidTr="00DB23B9">
        <w:tc>
          <w:tcPr>
            <w:tcW w:w="2977" w:type="dxa"/>
            <w:tcBorders>
              <w:bottom w:val="single" w:sz="4" w:space="0" w:color="auto"/>
            </w:tcBorders>
          </w:tcPr>
          <w:p w:rsidR="0018374C" w:rsidRDefault="0018374C" w:rsidP="00A919BC"/>
          <w:p w:rsidR="0018374C" w:rsidRDefault="00DB23B9" w:rsidP="00A919BC">
            <w:r>
              <w:t>N</w:t>
            </w:r>
            <w:r w:rsidR="00A919BC" w:rsidRPr="00740539">
              <w:t>eve: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A919BC" w:rsidRDefault="00A919BC" w:rsidP="00A919BC"/>
          <w:p w:rsidR="0018374C" w:rsidRDefault="0018374C" w:rsidP="00A919BC"/>
        </w:tc>
      </w:tr>
      <w:tr w:rsidR="00A919BC" w:rsidTr="00DB23B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374C" w:rsidRDefault="0018374C" w:rsidP="00A919BC"/>
          <w:p w:rsidR="00A919BC" w:rsidRDefault="009B1CAF" w:rsidP="00A919BC">
            <w:r>
              <w:t>Lakc</w:t>
            </w:r>
            <w:r w:rsidR="0018374C">
              <w:t>íme</w:t>
            </w:r>
            <w:r>
              <w:t xml:space="preserve"> vagy </w:t>
            </w:r>
            <w:r w:rsidR="0018374C">
              <w:t>székhelye</w:t>
            </w:r>
            <w:r>
              <w:rPr>
                <w:rStyle w:val="Lbjegyzet-hivatkozs"/>
              </w:rPr>
              <w:footnoteReference w:id="3"/>
            </w:r>
            <w:r w:rsidR="0018374C">
              <w:t>: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A919BC" w:rsidRDefault="00A919BC" w:rsidP="00A919BC"/>
          <w:p w:rsidR="0018374C" w:rsidRDefault="0018374C" w:rsidP="00A919BC"/>
        </w:tc>
      </w:tr>
      <w:tr w:rsidR="00A919BC" w:rsidTr="00DB23B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374C" w:rsidRDefault="0018374C" w:rsidP="0018374C"/>
          <w:p w:rsidR="00A919BC" w:rsidRDefault="0018374C" w:rsidP="0018374C">
            <w:r>
              <w:t>Levelezési cím: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A919BC" w:rsidRDefault="00A919BC" w:rsidP="00A919BC"/>
          <w:p w:rsidR="0018374C" w:rsidRDefault="0018374C" w:rsidP="00A919BC"/>
        </w:tc>
      </w:tr>
      <w:tr w:rsidR="00A919BC" w:rsidTr="00DB23B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374C" w:rsidRDefault="0018374C" w:rsidP="00A919BC">
            <w:pPr>
              <w:rPr>
                <w:color w:val="000000"/>
              </w:rPr>
            </w:pPr>
          </w:p>
          <w:p w:rsidR="0018374C" w:rsidRPr="0018374C" w:rsidRDefault="0018374C" w:rsidP="00A919BC">
            <w:pPr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A919BC" w:rsidRDefault="00A919BC" w:rsidP="00A919BC"/>
          <w:p w:rsidR="0018374C" w:rsidRDefault="0018374C" w:rsidP="00A919BC"/>
        </w:tc>
      </w:tr>
      <w:tr w:rsidR="0018374C" w:rsidTr="00DB23B9">
        <w:tc>
          <w:tcPr>
            <w:tcW w:w="2977" w:type="dxa"/>
            <w:tcBorders>
              <w:top w:val="single" w:sz="4" w:space="0" w:color="auto"/>
            </w:tcBorders>
          </w:tcPr>
          <w:p w:rsidR="0018374C" w:rsidRDefault="0018374C" w:rsidP="00A919BC"/>
          <w:p w:rsidR="0018374C" w:rsidRPr="0018374C" w:rsidRDefault="0018374C" w:rsidP="00A919BC">
            <w:r>
              <w:t>E</w:t>
            </w:r>
            <w:r w:rsidRPr="00C44DC9">
              <w:t>mail</w:t>
            </w:r>
            <w:r w:rsidR="00DB23B9">
              <w:t xml:space="preserve"> </w:t>
            </w:r>
            <w:r>
              <w:t>cím</w:t>
            </w:r>
            <w:r w:rsidRPr="00C44DC9">
              <w:t>: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18374C" w:rsidRDefault="0018374C" w:rsidP="00A919BC"/>
          <w:p w:rsidR="0018374C" w:rsidRDefault="0018374C" w:rsidP="00A919BC"/>
        </w:tc>
      </w:tr>
    </w:tbl>
    <w:p w:rsidR="00740539" w:rsidRDefault="00740539" w:rsidP="005F011F">
      <w:pPr>
        <w:pStyle w:val="Listaszerbekezds"/>
        <w:ind w:left="0"/>
        <w:rPr>
          <w:rFonts w:cs="Times New Roman"/>
          <w:b/>
        </w:rPr>
      </w:pPr>
    </w:p>
    <w:p w:rsidR="005A50A3" w:rsidRDefault="005A50A3" w:rsidP="005F011F">
      <w:pPr>
        <w:pStyle w:val="Listaszerbekezds"/>
        <w:ind w:left="0"/>
        <w:rPr>
          <w:rFonts w:cs="Times New Roman"/>
          <w:b/>
        </w:rPr>
      </w:pPr>
    </w:p>
    <w:p w:rsidR="005A50A3" w:rsidRDefault="005A50A3" w:rsidP="005F011F">
      <w:pPr>
        <w:pStyle w:val="Listaszerbekezds"/>
        <w:ind w:left="0"/>
        <w:rPr>
          <w:rFonts w:cs="Times New Roman"/>
          <w:b/>
        </w:rPr>
      </w:pPr>
    </w:p>
    <w:p w:rsidR="005A50A3" w:rsidRDefault="005A50A3" w:rsidP="005A50A3">
      <w:pPr>
        <w:pStyle w:val="Alcm"/>
      </w:pPr>
      <w:r w:rsidRPr="00C44DC9">
        <w:t>ELJÁ</w:t>
      </w:r>
      <w:r>
        <w:t xml:space="preserve">RÁSSAL ÉRINTETT INGATLAN ADATAI </w:t>
      </w:r>
    </w:p>
    <w:p w:rsidR="005A50A3" w:rsidRDefault="005A50A3" w:rsidP="005A50A3">
      <w:pPr>
        <w:pStyle w:val="Alcm"/>
      </w:pPr>
      <w:r>
        <w:t>(megvalósított építmény, vagy rendeltetésmódosítás helye)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A50A3" w:rsidTr="00F71C30">
        <w:tc>
          <w:tcPr>
            <w:tcW w:w="3245" w:type="dxa"/>
            <w:tcBorders>
              <w:bottom w:val="single" w:sz="4" w:space="0" w:color="auto"/>
            </w:tcBorders>
          </w:tcPr>
          <w:p w:rsidR="005A50A3" w:rsidRDefault="005A50A3" w:rsidP="00F71C30"/>
          <w:p w:rsidR="005A50A3" w:rsidRDefault="005A50A3" w:rsidP="00F71C30">
            <w:r w:rsidRPr="00C853B2">
              <w:t>Címe: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5A50A3" w:rsidRDefault="005A50A3" w:rsidP="00F71C30"/>
          <w:p w:rsidR="005A50A3" w:rsidRDefault="005A50A3" w:rsidP="00F71C30">
            <w:r>
              <w:t>irányítószám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5A50A3" w:rsidRDefault="005A50A3" w:rsidP="00F71C30">
            <w:pPr>
              <w:jc w:val="right"/>
            </w:pPr>
          </w:p>
          <w:p w:rsidR="005A50A3" w:rsidRDefault="005A50A3" w:rsidP="00F71C30">
            <w:pPr>
              <w:jc w:val="right"/>
            </w:pPr>
            <w:r>
              <w:t>helyiség</w:t>
            </w:r>
          </w:p>
        </w:tc>
      </w:tr>
      <w:tr w:rsidR="005A50A3" w:rsidTr="00F71C30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5A50A3" w:rsidRDefault="005A50A3" w:rsidP="00F71C30"/>
          <w:p w:rsidR="005A50A3" w:rsidRDefault="005A50A3" w:rsidP="00F71C30"/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5A50A3" w:rsidRDefault="005A50A3" w:rsidP="00F71C30"/>
          <w:p w:rsidR="005A50A3" w:rsidRDefault="005A50A3" w:rsidP="00F71C30">
            <w:r>
              <w:t>út, utca, sor, köz, tér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5A50A3" w:rsidRDefault="005A50A3" w:rsidP="00F71C30">
            <w:pPr>
              <w:jc w:val="right"/>
            </w:pPr>
          </w:p>
          <w:p w:rsidR="005A50A3" w:rsidRDefault="005A50A3" w:rsidP="00F71C30">
            <w:pPr>
              <w:jc w:val="right"/>
            </w:pPr>
            <w:r>
              <w:t>házszám</w:t>
            </w:r>
          </w:p>
        </w:tc>
      </w:tr>
      <w:tr w:rsidR="005A50A3" w:rsidTr="00F71C30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5A50A3" w:rsidRDefault="005A50A3" w:rsidP="00F71C30"/>
          <w:p w:rsidR="005A50A3" w:rsidRDefault="005A50A3" w:rsidP="00F71C30">
            <w:r w:rsidRPr="00C853B2">
              <w:t>Helyrajzi száma</w:t>
            </w:r>
            <w:r>
              <w:t>: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5A50A3" w:rsidRDefault="005A50A3" w:rsidP="00F71C30"/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5A50A3" w:rsidRDefault="005A50A3" w:rsidP="00F71C30"/>
        </w:tc>
      </w:tr>
    </w:tbl>
    <w:p w:rsidR="005A50A3" w:rsidRDefault="005A50A3" w:rsidP="005A50A3">
      <w:pPr>
        <w:tabs>
          <w:tab w:val="left" w:pos="690"/>
        </w:tabs>
        <w:suppressAutoHyphens w:val="0"/>
        <w:spacing w:line="259" w:lineRule="auto"/>
        <w:rPr>
          <w:bCs/>
        </w:rPr>
      </w:pPr>
    </w:p>
    <w:p w:rsidR="005A50A3" w:rsidRDefault="005A50A3">
      <w:pPr>
        <w:suppressAutoHyphens w:val="0"/>
        <w:spacing w:after="160" w:line="259" w:lineRule="auto"/>
        <w:jc w:val="left"/>
        <w:rPr>
          <w:bCs/>
        </w:rPr>
      </w:pPr>
      <w:r>
        <w:rPr>
          <w:bCs/>
        </w:rPr>
        <w:br w:type="page"/>
      </w:r>
    </w:p>
    <w:p w:rsidR="005A50A3" w:rsidRDefault="005A50A3" w:rsidP="005A50A3">
      <w:pPr>
        <w:tabs>
          <w:tab w:val="left" w:pos="690"/>
        </w:tabs>
        <w:suppressAutoHyphens w:val="0"/>
        <w:spacing w:line="259" w:lineRule="auto"/>
        <w:rPr>
          <w:bCs/>
        </w:rPr>
      </w:pPr>
    </w:p>
    <w:p w:rsidR="00740539" w:rsidRPr="00C44DC9" w:rsidRDefault="00F95FFB" w:rsidP="00740539">
      <w:pPr>
        <w:pStyle w:val="Alcm"/>
      </w:pPr>
      <w:r w:rsidRPr="00F95FFB">
        <w:t>ÉPÍTÉSZETI-MŰSZAKI TERVEZÉSI JOGOSULTSÁGGAL</w:t>
      </w:r>
      <w:r>
        <w:t xml:space="preserve"> RENDELKEZŐ </w:t>
      </w:r>
      <w:r w:rsidR="00740539">
        <w:t>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59"/>
      </w:tblGrid>
      <w:tr w:rsidR="00DB23B9" w:rsidTr="00987CC6">
        <w:tc>
          <w:tcPr>
            <w:tcW w:w="2977" w:type="dxa"/>
            <w:tcBorders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>
            <w:r>
              <w:t>N</w:t>
            </w:r>
            <w:r w:rsidRPr="00740539">
              <w:t>eve: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/>
        </w:tc>
      </w:tr>
      <w:tr w:rsidR="00DB23B9" w:rsidTr="00987CC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>
            <w:r>
              <w:t>Lakcíme vagy székhelye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/>
        </w:tc>
      </w:tr>
      <w:tr w:rsidR="00DB23B9" w:rsidTr="00987CC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>
            <w:r>
              <w:t>Levelezési cím: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/>
        </w:tc>
      </w:tr>
      <w:tr w:rsidR="00DB23B9" w:rsidTr="00987CC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23B9" w:rsidRDefault="00DB23B9" w:rsidP="00987CC6">
            <w:pPr>
              <w:rPr>
                <w:color w:val="000000"/>
              </w:rPr>
            </w:pPr>
          </w:p>
          <w:p w:rsidR="00DB23B9" w:rsidRPr="0018374C" w:rsidRDefault="00DB23B9" w:rsidP="00987CC6">
            <w:pPr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DB23B9" w:rsidRDefault="00DB23B9" w:rsidP="00987CC6"/>
          <w:p w:rsidR="00DB23B9" w:rsidRDefault="00DB23B9" w:rsidP="00987CC6"/>
        </w:tc>
      </w:tr>
      <w:tr w:rsidR="00DB23B9" w:rsidTr="00987CC6">
        <w:tc>
          <w:tcPr>
            <w:tcW w:w="2977" w:type="dxa"/>
            <w:tcBorders>
              <w:top w:val="single" w:sz="4" w:space="0" w:color="auto"/>
            </w:tcBorders>
          </w:tcPr>
          <w:p w:rsidR="00DB23B9" w:rsidRDefault="00DB23B9" w:rsidP="00987CC6"/>
          <w:p w:rsidR="00DB23B9" w:rsidRPr="0018374C" w:rsidRDefault="00DB23B9" w:rsidP="00987CC6">
            <w:r>
              <w:t>E</w:t>
            </w:r>
            <w:r w:rsidRPr="00C44DC9">
              <w:t>mail</w:t>
            </w:r>
            <w:r>
              <w:t xml:space="preserve"> cím</w:t>
            </w:r>
            <w:r w:rsidRPr="00C44DC9">
              <w:t>: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DB23B9" w:rsidRDefault="00DB23B9" w:rsidP="00987CC6"/>
          <w:p w:rsidR="00DB23B9" w:rsidRDefault="00DB23B9" w:rsidP="00987CC6"/>
        </w:tc>
      </w:tr>
    </w:tbl>
    <w:p w:rsidR="0007529A" w:rsidRDefault="0007529A" w:rsidP="0007529A"/>
    <w:p w:rsidR="00DF1687" w:rsidRDefault="00DF1687" w:rsidP="00DF1687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F1687" w:rsidTr="00987CC6">
        <w:trPr>
          <w:jc w:val="center"/>
        </w:trPr>
        <w:tc>
          <w:tcPr>
            <w:tcW w:w="4868" w:type="dxa"/>
          </w:tcPr>
          <w:p w:rsidR="00DF1687" w:rsidRDefault="00DF1687" w:rsidP="00987CC6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4868" w:type="dxa"/>
          </w:tcPr>
          <w:p w:rsidR="00DF1687" w:rsidRDefault="00DF1687" w:rsidP="00987CC6">
            <w:pPr>
              <w:jc w:val="center"/>
            </w:pPr>
          </w:p>
        </w:tc>
      </w:tr>
      <w:tr w:rsidR="00DF1687" w:rsidTr="00987CC6">
        <w:trPr>
          <w:jc w:val="center"/>
        </w:trPr>
        <w:tc>
          <w:tcPr>
            <w:tcW w:w="4868" w:type="dxa"/>
          </w:tcPr>
          <w:p w:rsidR="006F27AF" w:rsidRDefault="00DF1687" w:rsidP="00987CC6">
            <w:pPr>
              <w:jc w:val="center"/>
            </w:pPr>
            <w:r w:rsidRPr="00F95FFB">
              <w:t xml:space="preserve">építészeti-műszaki tervezési </w:t>
            </w:r>
          </w:p>
          <w:p w:rsidR="00DF1687" w:rsidRDefault="00DF1687" w:rsidP="00987CC6">
            <w:pPr>
              <w:jc w:val="center"/>
            </w:pPr>
            <w:r w:rsidRPr="00F95FFB">
              <w:t>jogosultsággal</w:t>
            </w:r>
            <w:r>
              <w:t xml:space="preserve"> rendelkező</w:t>
            </w:r>
            <w:r>
              <w:rPr>
                <w:rStyle w:val="Lbjegyzet-hivatkozs"/>
              </w:rPr>
              <w:footnoteReference w:id="6"/>
            </w:r>
          </w:p>
        </w:tc>
        <w:tc>
          <w:tcPr>
            <w:tcW w:w="4868" w:type="dxa"/>
          </w:tcPr>
          <w:p w:rsidR="00DF1687" w:rsidRDefault="00DF1687" w:rsidP="00987CC6">
            <w:pPr>
              <w:jc w:val="center"/>
            </w:pPr>
          </w:p>
        </w:tc>
      </w:tr>
    </w:tbl>
    <w:p w:rsidR="000A2492" w:rsidRDefault="000A2492" w:rsidP="0007529A"/>
    <w:p w:rsidR="00C853B2" w:rsidRDefault="00C853B2" w:rsidP="00C853B2"/>
    <w:p w:rsidR="00E14A62" w:rsidRDefault="00E14A62" w:rsidP="00E14A62">
      <w:pPr>
        <w:pStyle w:val="Alcm"/>
      </w:pPr>
      <w:r>
        <w:t>KÉREL</w:t>
      </w:r>
      <w:r w:rsidR="000B7B35">
        <w:t>EMHEZ BENYÚ</w:t>
      </w:r>
      <w:r>
        <w:t>JTANDÓ DOKUMENTUMOK</w:t>
      </w:r>
      <w:r w:rsidR="00F95FFB">
        <w:rPr>
          <w:rStyle w:val="Lbjegyzet-hivatkozs"/>
        </w:rPr>
        <w:footnoteReference w:id="7"/>
      </w:r>
    </w:p>
    <w:p w:rsidR="000B7B35" w:rsidRPr="009C4FCB" w:rsidRDefault="000B7B35" w:rsidP="009C4FCB">
      <w:pPr>
        <w:pStyle w:val="Listaszerbekezds"/>
        <w:numPr>
          <w:ilvl w:val="0"/>
          <w:numId w:val="38"/>
        </w:numPr>
        <w:rPr>
          <w:rFonts w:ascii="Times" w:hAnsi="Times" w:cs="Times"/>
          <w:color w:val="000000"/>
        </w:rPr>
      </w:pPr>
      <w:r w:rsidRPr="009C4FCB">
        <w:rPr>
          <w:rFonts w:ascii="Times" w:hAnsi="Times" w:cs="Times"/>
          <w:color w:val="000000"/>
        </w:rPr>
        <w:t>az illetékről szóló 1990. évi XCIII: törvény 29.§ (1) bekezdése szerinti 3.000.- Forint eljárási illeték megfizetése, 3.000.- Forint illetékbélyeg csatolása</w:t>
      </w:r>
    </w:p>
    <w:p w:rsidR="009C4FCB" w:rsidRPr="009C4FCB" w:rsidRDefault="009C4FCB" w:rsidP="009C4FCB">
      <w:pPr>
        <w:pStyle w:val="Listaszerbekezds"/>
        <w:numPr>
          <w:ilvl w:val="0"/>
          <w:numId w:val="38"/>
        </w:numPr>
        <w:rPr>
          <w:rFonts w:ascii="Times" w:hAnsi="Times" w:cs="Times"/>
          <w:color w:val="000000"/>
        </w:rPr>
      </w:pPr>
      <w:r w:rsidRPr="009C4FCB">
        <w:rPr>
          <w:rFonts w:ascii="Times" w:hAnsi="Times" w:cs="Times"/>
          <w:color w:val="000000"/>
        </w:rPr>
        <w:t>záradékolt változási vázrajz 314/2012 Korm. rendelet 26/C § (2) bekezdése esetén</w:t>
      </w:r>
    </w:p>
    <w:p w:rsidR="00D34105" w:rsidRPr="009C4FCB" w:rsidRDefault="00D34105" w:rsidP="00D34105">
      <w:pPr>
        <w:pStyle w:val="Listaszerbekezds"/>
        <w:numPr>
          <w:ilvl w:val="0"/>
          <w:numId w:val="38"/>
        </w:numPr>
        <w:rPr>
          <w:rFonts w:ascii="Times" w:hAnsi="Times" w:cs="Times"/>
          <w:color w:val="000000"/>
        </w:rPr>
      </w:pPr>
      <w:r w:rsidRPr="009C4FCB">
        <w:rPr>
          <w:rFonts w:ascii="Times" w:hAnsi="Times" w:cs="Times"/>
          <w:color w:val="000000"/>
        </w:rPr>
        <w:t>korábbi eljárásban hozott, az építési tevékenység elvégzését, vagy a rendeltetésmódosítást tudomásul vevő irat</w:t>
      </w:r>
    </w:p>
    <w:p w:rsidR="00D34105" w:rsidRPr="009C4FCB" w:rsidRDefault="00D34105" w:rsidP="00D34105">
      <w:pPr>
        <w:pStyle w:val="Listaszerbekezds"/>
        <w:numPr>
          <w:ilvl w:val="0"/>
          <w:numId w:val="38"/>
        </w:numPr>
        <w:rPr>
          <w:rFonts w:ascii="Times" w:hAnsi="Times" w:cs="Times"/>
          <w:color w:val="000000"/>
        </w:rPr>
      </w:pPr>
      <w:r w:rsidRPr="009C4FCB">
        <w:rPr>
          <w:rFonts w:ascii="Times" w:hAnsi="Times" w:cs="Times"/>
          <w:color w:val="000000"/>
        </w:rPr>
        <w:t>tárgyi ingatlan vonatkozásában lefolytatott településképi bejelentés határozata</w:t>
      </w:r>
    </w:p>
    <w:p w:rsidR="00E14A62" w:rsidRPr="009C4FCB" w:rsidRDefault="00E14A62" w:rsidP="009C4FCB">
      <w:pPr>
        <w:pStyle w:val="Listaszerbekezds"/>
        <w:numPr>
          <w:ilvl w:val="0"/>
          <w:numId w:val="38"/>
        </w:numPr>
        <w:rPr>
          <w:rFonts w:ascii="Times" w:hAnsi="Times" w:cs="Times"/>
          <w:color w:val="000000"/>
        </w:rPr>
      </w:pPr>
      <w:r w:rsidRPr="009C4FCB">
        <w:rPr>
          <w:rFonts w:ascii="Times" w:hAnsi="Times" w:cs="Times"/>
          <w:color w:val="000000"/>
        </w:rPr>
        <w:t xml:space="preserve">az országos építésügyi követelményeknek (továbbiakban: OTÉK), valamint a helyi építési szabályzatnak (továbbiakban: HÉSZ) való megfelelést alátámasztó dokumentum </w:t>
      </w:r>
      <w:r w:rsidR="009C4FCB" w:rsidRPr="009C4FCB">
        <w:rPr>
          <w:rFonts w:ascii="Times" w:hAnsi="Times" w:cs="Times"/>
          <w:color w:val="000000"/>
        </w:rPr>
        <w:t>–</w:t>
      </w:r>
      <w:r w:rsidRPr="009C4FCB">
        <w:rPr>
          <w:rFonts w:ascii="Times" w:hAnsi="Times" w:cs="Times"/>
          <w:color w:val="000000"/>
        </w:rPr>
        <w:t xml:space="preserve"> tervdokumentáció</w:t>
      </w:r>
    </w:p>
    <w:p w:rsidR="009C4FCB" w:rsidRPr="000B7B35" w:rsidRDefault="009C4FCB" w:rsidP="00210ADD">
      <w:pPr>
        <w:pStyle w:val="Listaszerbekezds"/>
        <w:numPr>
          <w:ilvl w:val="0"/>
          <w:numId w:val="38"/>
        </w:numPr>
        <w:spacing w:line="360" w:lineRule="auto"/>
        <w:jc w:val="left"/>
      </w:pPr>
      <w:r w:rsidRPr="009C4FCB">
        <w:rPr>
          <w:rFonts w:ascii="Times" w:hAnsi="Times" w:cs="Times"/>
          <w:color w:val="000000"/>
        </w:rPr>
        <w:t>egyéb dokumentum</w:t>
      </w:r>
      <w:r w:rsidR="00F95FFB" w:rsidRPr="00446E87">
        <w:rPr>
          <w:rFonts w:ascii="Times" w:hAnsi="Times" w:cs="Times"/>
        </w:rPr>
        <w:t xml:space="preserve">, ha az eljáráshoz </w:t>
      </w:r>
      <w:proofErr w:type="gramStart"/>
      <w:r w:rsidR="00F95FFB" w:rsidRPr="00446E87">
        <w:rPr>
          <w:rFonts w:ascii="Times" w:hAnsi="Times" w:cs="Times"/>
        </w:rPr>
        <w:t>szükséges</w:t>
      </w:r>
      <w:r w:rsidR="00F95FFB">
        <w:rPr>
          <w:rFonts w:ascii="Times" w:hAnsi="Times" w:cs="Times"/>
          <w:color w:val="000000"/>
        </w:rPr>
        <w:t xml:space="preserve"> </w:t>
      </w:r>
      <w:r w:rsidR="00210ADD">
        <w:rPr>
          <w:rFonts w:ascii="Times" w:hAnsi="Times" w:cs="Times"/>
          <w:color w:val="000000"/>
        </w:rPr>
        <w:t>…</w:t>
      </w:r>
      <w:proofErr w:type="gramEnd"/>
      <w:r w:rsidR="00210ADD">
        <w:rPr>
          <w:rFonts w:ascii="Times" w:hAnsi="Times" w:cs="Times"/>
          <w:color w:val="000000"/>
        </w:rPr>
        <w:t>…………………………………………………………………………………………………</w:t>
      </w:r>
    </w:p>
    <w:p w:rsidR="005A50A3" w:rsidRPr="000B7B35" w:rsidRDefault="005A50A3" w:rsidP="005A50A3">
      <w:pPr>
        <w:spacing w:line="360" w:lineRule="auto"/>
        <w:ind w:firstLine="360"/>
        <w:jc w:val="left"/>
      </w:pPr>
      <w:r w:rsidRPr="005A50A3">
        <w:rPr>
          <w:rFonts w:ascii="Times" w:hAnsi="Times" w:cs="Times"/>
          <w:color w:val="000000"/>
        </w:rPr>
        <w:t>……………………………………………………………………………………………………</w:t>
      </w:r>
    </w:p>
    <w:p w:rsidR="005A50A3" w:rsidRDefault="005A50A3" w:rsidP="00C853B2"/>
    <w:p w:rsidR="005A50A3" w:rsidRDefault="005A50A3" w:rsidP="00C853B2"/>
    <w:p w:rsidR="00210ADD" w:rsidRDefault="00210ADD" w:rsidP="00C853B2"/>
    <w:p w:rsidR="00210ADD" w:rsidRDefault="00210ADD" w:rsidP="00C853B2"/>
    <w:p w:rsidR="00210ADD" w:rsidRDefault="00210ADD" w:rsidP="00C853B2">
      <w:r>
        <w:t>…</w:t>
      </w:r>
      <w:proofErr w:type="gramStart"/>
      <w:r>
        <w:t>………………</w:t>
      </w:r>
      <w:r w:rsidR="001C4959">
        <w:t>….</w:t>
      </w:r>
      <w:r>
        <w:t>……….</w:t>
      </w:r>
      <w:proofErr w:type="gramEnd"/>
      <w:r w:rsidR="001C4959">
        <w:t xml:space="preserve">helyen, </w:t>
      </w:r>
      <w:r w:rsidR="002F32E1">
        <w:t>202…..</w:t>
      </w:r>
      <w:r>
        <w:t>.</w:t>
      </w:r>
      <w:r w:rsidR="002F32E1">
        <w:t>....évben</w:t>
      </w:r>
      <w:r>
        <w:t xml:space="preserve"> ……………………</w:t>
      </w:r>
      <w:r w:rsidR="00BE2BA8">
        <w:t>hó……..…..napján</w:t>
      </w:r>
    </w:p>
    <w:p w:rsidR="00210ADD" w:rsidRDefault="00210ADD" w:rsidP="00C853B2"/>
    <w:p w:rsidR="005A50A3" w:rsidRDefault="005A50A3" w:rsidP="00C853B2"/>
    <w:p w:rsidR="005A50A3" w:rsidRDefault="005A50A3" w:rsidP="00C853B2"/>
    <w:p w:rsidR="005A50A3" w:rsidRDefault="005A50A3" w:rsidP="00C853B2"/>
    <w:p w:rsidR="00210ADD" w:rsidRDefault="00210ADD" w:rsidP="00C853B2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2621"/>
        <w:gridCol w:w="2621"/>
      </w:tblGrid>
      <w:tr w:rsidR="00DF1687" w:rsidTr="00DF1687">
        <w:trPr>
          <w:jc w:val="center"/>
        </w:trPr>
        <w:tc>
          <w:tcPr>
            <w:tcW w:w="4504" w:type="dxa"/>
          </w:tcPr>
          <w:p w:rsidR="00DF1687" w:rsidRDefault="00DF1687" w:rsidP="00210ADD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2621" w:type="dxa"/>
          </w:tcPr>
          <w:p w:rsidR="00DF1687" w:rsidRDefault="00DF1687" w:rsidP="00210ADD">
            <w:pPr>
              <w:jc w:val="center"/>
            </w:pPr>
          </w:p>
        </w:tc>
        <w:tc>
          <w:tcPr>
            <w:tcW w:w="2621" w:type="dxa"/>
          </w:tcPr>
          <w:p w:rsidR="00DF1687" w:rsidRDefault="00DF1687" w:rsidP="00210ADD">
            <w:pPr>
              <w:jc w:val="center"/>
            </w:pPr>
          </w:p>
        </w:tc>
      </w:tr>
      <w:tr w:rsidR="00DF1687" w:rsidTr="00DF1687">
        <w:trPr>
          <w:jc w:val="center"/>
        </w:trPr>
        <w:tc>
          <w:tcPr>
            <w:tcW w:w="4504" w:type="dxa"/>
          </w:tcPr>
          <w:p w:rsidR="00DF1687" w:rsidRDefault="00DF1687" w:rsidP="00210ADD">
            <w:pPr>
              <w:jc w:val="center"/>
            </w:pPr>
            <w:r>
              <w:t>kérelmező aláírása</w:t>
            </w:r>
          </w:p>
        </w:tc>
        <w:tc>
          <w:tcPr>
            <w:tcW w:w="2621" w:type="dxa"/>
          </w:tcPr>
          <w:p w:rsidR="00DF1687" w:rsidRDefault="00DF1687" w:rsidP="00210ADD">
            <w:pPr>
              <w:jc w:val="center"/>
            </w:pPr>
          </w:p>
        </w:tc>
        <w:tc>
          <w:tcPr>
            <w:tcW w:w="2621" w:type="dxa"/>
          </w:tcPr>
          <w:p w:rsidR="00DF1687" w:rsidRDefault="00DF1687" w:rsidP="00210ADD">
            <w:pPr>
              <w:jc w:val="center"/>
            </w:pPr>
          </w:p>
        </w:tc>
      </w:tr>
    </w:tbl>
    <w:p w:rsidR="00210ADD" w:rsidRPr="000B7B35" w:rsidRDefault="00210ADD" w:rsidP="00C853B2"/>
    <w:sectPr w:rsidR="00210ADD" w:rsidRPr="000B7B35" w:rsidSect="00BE2BA8">
      <w:footerReference w:type="default" r:id="rId8"/>
      <w:footerReference w:type="first" r:id="rId9"/>
      <w:pgSz w:w="11906" w:h="16838"/>
      <w:pgMar w:top="851" w:right="1080" w:bottom="1440" w:left="1080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FD" w:rsidRDefault="00F37DFD" w:rsidP="007D46DF">
      <w:r>
        <w:separator/>
      </w:r>
    </w:p>
  </w:endnote>
  <w:endnote w:type="continuationSeparator" w:id="0">
    <w:p w:rsidR="00F37DFD" w:rsidRDefault="00F37DFD" w:rsidP="007D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59" w:rsidRPr="00BE2BA8" w:rsidRDefault="001C4959" w:rsidP="001C4959">
    <w:pPr>
      <w:pStyle w:val="llb"/>
    </w:pPr>
    <w:r w:rsidRPr="00BE2BA8">
      <w:t>KÉRELEM</w:t>
    </w:r>
    <w:r>
      <w:t xml:space="preserve"> </w:t>
    </w:r>
    <w:r w:rsidRPr="00BE2BA8">
      <w:t>TELEPÜLÉSKÉP</w:t>
    </w:r>
    <w:r>
      <w:t xml:space="preserve">I BEJELENTÉSI ELJÁRÁST KÖVETŐ, </w:t>
    </w:r>
    <w:r w:rsidRPr="00BE2BA8">
      <w:t>AZ INAGATLAN-NYÍLVÁNTARTÁSI ÁTVEZETÉSHEZ SZÜKSÉGES</w:t>
    </w:r>
    <w:r>
      <w:t xml:space="preserve"> </w:t>
    </w:r>
    <w:r w:rsidRPr="00BE2BA8">
      <w:t>HATÓSÁGI BIZONYÍTVÁNY KIÁLLÁÍTÁSA IRÁNT</w:t>
    </w:r>
  </w:p>
  <w:sdt>
    <w:sdtPr>
      <w:id w:val="-202254841"/>
      <w:docPartObj>
        <w:docPartGallery w:val="Page Numbers (Bottom of Page)"/>
        <w:docPartUnique/>
      </w:docPartObj>
    </w:sdtPr>
    <w:sdtEndPr/>
    <w:sdtContent>
      <w:sdt>
        <w:sdtPr>
          <w:id w:val="-89009996"/>
          <w:docPartObj>
            <w:docPartGallery w:val="Page Numbers (Top of Page)"/>
            <w:docPartUnique/>
          </w:docPartObj>
        </w:sdtPr>
        <w:sdtEndPr/>
        <w:sdtContent>
          <w:p w:rsidR="001C4959" w:rsidRDefault="001C4959">
            <w:pPr>
              <w:pStyle w:val="llb"/>
              <w:jc w:val="right"/>
            </w:pPr>
            <w:r w:rsidRPr="001C4959">
              <w:rPr>
                <w:sz w:val="24"/>
                <w:szCs w:val="24"/>
              </w:rPr>
              <w:t xml:space="preserve">Oldal </w:t>
            </w:r>
            <w:r w:rsidRPr="001C4959">
              <w:rPr>
                <w:b/>
                <w:bCs/>
                <w:sz w:val="24"/>
                <w:szCs w:val="24"/>
              </w:rPr>
              <w:fldChar w:fldCharType="begin"/>
            </w:r>
            <w:r w:rsidRPr="001C4959">
              <w:rPr>
                <w:b/>
                <w:bCs/>
                <w:sz w:val="24"/>
                <w:szCs w:val="24"/>
              </w:rPr>
              <w:instrText>PAGE</w:instrText>
            </w:r>
            <w:r w:rsidRPr="001C4959">
              <w:rPr>
                <w:b/>
                <w:bCs/>
                <w:sz w:val="24"/>
                <w:szCs w:val="24"/>
              </w:rPr>
              <w:fldChar w:fldCharType="separate"/>
            </w:r>
            <w:r w:rsidR="00780C6A">
              <w:rPr>
                <w:b/>
                <w:bCs/>
                <w:noProof/>
                <w:sz w:val="24"/>
                <w:szCs w:val="24"/>
              </w:rPr>
              <w:t>2</w:t>
            </w:r>
            <w:r w:rsidRPr="001C4959">
              <w:rPr>
                <w:b/>
                <w:bCs/>
                <w:sz w:val="24"/>
                <w:szCs w:val="24"/>
              </w:rPr>
              <w:fldChar w:fldCharType="end"/>
            </w:r>
            <w:r w:rsidRPr="001C4959">
              <w:rPr>
                <w:sz w:val="24"/>
                <w:szCs w:val="24"/>
              </w:rPr>
              <w:t xml:space="preserve"> / </w:t>
            </w:r>
            <w:r w:rsidRPr="001C4959">
              <w:rPr>
                <w:b/>
                <w:bCs/>
                <w:sz w:val="24"/>
                <w:szCs w:val="24"/>
              </w:rPr>
              <w:fldChar w:fldCharType="begin"/>
            </w:r>
            <w:r w:rsidRPr="001C4959">
              <w:rPr>
                <w:b/>
                <w:bCs/>
                <w:sz w:val="24"/>
                <w:szCs w:val="24"/>
              </w:rPr>
              <w:instrText>NUMPAGES</w:instrText>
            </w:r>
            <w:r w:rsidRPr="001C4959">
              <w:rPr>
                <w:b/>
                <w:bCs/>
                <w:sz w:val="24"/>
                <w:szCs w:val="24"/>
              </w:rPr>
              <w:fldChar w:fldCharType="separate"/>
            </w:r>
            <w:r w:rsidR="00780C6A">
              <w:rPr>
                <w:b/>
                <w:bCs/>
                <w:noProof/>
                <w:sz w:val="24"/>
                <w:szCs w:val="24"/>
              </w:rPr>
              <w:t>2</w:t>
            </w:r>
            <w:r w:rsidRPr="001C49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4BD" w:rsidRDefault="00BF24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24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959" w:rsidRDefault="001C4959">
            <w:pPr>
              <w:pStyle w:val="llb"/>
              <w:jc w:val="right"/>
            </w:pPr>
            <w:r w:rsidRPr="001C4959">
              <w:rPr>
                <w:sz w:val="24"/>
                <w:szCs w:val="24"/>
              </w:rPr>
              <w:t xml:space="preserve">Oldal </w:t>
            </w:r>
            <w:r w:rsidRPr="001C4959">
              <w:rPr>
                <w:b/>
                <w:bCs/>
                <w:sz w:val="24"/>
                <w:szCs w:val="24"/>
              </w:rPr>
              <w:fldChar w:fldCharType="begin"/>
            </w:r>
            <w:r w:rsidRPr="001C4959">
              <w:rPr>
                <w:b/>
                <w:bCs/>
                <w:sz w:val="24"/>
                <w:szCs w:val="24"/>
              </w:rPr>
              <w:instrText>PAGE</w:instrText>
            </w:r>
            <w:r w:rsidRPr="001C4959">
              <w:rPr>
                <w:b/>
                <w:bCs/>
                <w:sz w:val="24"/>
                <w:szCs w:val="24"/>
              </w:rPr>
              <w:fldChar w:fldCharType="separate"/>
            </w:r>
            <w:r w:rsidR="00780C6A">
              <w:rPr>
                <w:b/>
                <w:bCs/>
                <w:noProof/>
                <w:sz w:val="24"/>
                <w:szCs w:val="24"/>
              </w:rPr>
              <w:t>1</w:t>
            </w:r>
            <w:r w:rsidRPr="001C4959">
              <w:rPr>
                <w:b/>
                <w:bCs/>
                <w:sz w:val="24"/>
                <w:szCs w:val="24"/>
              </w:rPr>
              <w:fldChar w:fldCharType="end"/>
            </w:r>
            <w:r w:rsidRPr="001C4959">
              <w:rPr>
                <w:sz w:val="24"/>
                <w:szCs w:val="24"/>
              </w:rPr>
              <w:t xml:space="preserve"> / </w:t>
            </w:r>
            <w:r w:rsidRPr="001C4959">
              <w:rPr>
                <w:b/>
                <w:bCs/>
                <w:sz w:val="24"/>
                <w:szCs w:val="24"/>
              </w:rPr>
              <w:fldChar w:fldCharType="begin"/>
            </w:r>
            <w:r w:rsidRPr="001C4959">
              <w:rPr>
                <w:b/>
                <w:bCs/>
                <w:sz w:val="24"/>
                <w:szCs w:val="24"/>
              </w:rPr>
              <w:instrText>NUMPAGES</w:instrText>
            </w:r>
            <w:r w:rsidRPr="001C4959">
              <w:rPr>
                <w:b/>
                <w:bCs/>
                <w:sz w:val="24"/>
                <w:szCs w:val="24"/>
              </w:rPr>
              <w:fldChar w:fldCharType="separate"/>
            </w:r>
            <w:r w:rsidR="00780C6A">
              <w:rPr>
                <w:b/>
                <w:bCs/>
                <w:noProof/>
                <w:sz w:val="24"/>
                <w:szCs w:val="24"/>
              </w:rPr>
              <w:t>2</w:t>
            </w:r>
            <w:r w:rsidRPr="001C49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BA8" w:rsidRDefault="00BE2B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FD" w:rsidRDefault="00F37DFD" w:rsidP="007D46DF">
      <w:r>
        <w:separator/>
      </w:r>
    </w:p>
  </w:footnote>
  <w:footnote w:type="continuationSeparator" w:id="0">
    <w:p w:rsidR="00F37DFD" w:rsidRDefault="00F37DFD" w:rsidP="007D46DF">
      <w:r>
        <w:continuationSeparator/>
      </w:r>
    </w:p>
  </w:footnote>
  <w:footnote w:id="1">
    <w:p w:rsidR="0007529A" w:rsidRPr="00AC2006" w:rsidRDefault="0007529A" w:rsidP="0007529A">
      <w:pPr>
        <w:pStyle w:val="Lbjegyzetszveg"/>
      </w:pPr>
      <w:r w:rsidRPr="00AC2006">
        <w:rPr>
          <w:rStyle w:val="Lbjegyzet-hivatkozs"/>
        </w:rPr>
        <w:footnoteRef/>
      </w:r>
      <w:r w:rsidRPr="00AC2006">
        <w:t xml:space="preserve"> </w:t>
      </w:r>
      <w:proofErr w:type="gramStart"/>
      <w:r w:rsidRPr="00AC2006">
        <w:t>a</w:t>
      </w:r>
      <w:proofErr w:type="gramEnd"/>
      <w:r w:rsidRPr="00AC2006">
        <w:t xml:space="preserve"> jelölőnégyszögben a </w:t>
      </w:r>
      <w:r w:rsidR="00F95FFB">
        <w:t xml:space="preserve">kérelmezett </w:t>
      </w:r>
      <w:r w:rsidRPr="00AC2006">
        <w:t xml:space="preserve">hatósági engedély </w:t>
      </w:r>
      <w:r>
        <w:t>típusa megjelölendő</w:t>
      </w:r>
    </w:p>
  </w:footnote>
  <w:footnote w:id="2">
    <w:p w:rsidR="0007529A" w:rsidRPr="00AC2006" w:rsidRDefault="0007529A" w:rsidP="0007529A">
      <w:pPr>
        <w:pStyle w:val="Lbjegyzetszveg"/>
      </w:pPr>
      <w:r w:rsidRPr="00AC2006">
        <w:rPr>
          <w:rStyle w:val="Lbjegyzet-hivatkozs"/>
        </w:rPr>
        <w:footnoteRef/>
      </w:r>
      <w:r w:rsidRPr="00AC2006">
        <w:t xml:space="preserve"> </w:t>
      </w:r>
      <w:proofErr w:type="gramStart"/>
      <w:r w:rsidRPr="00AC2006">
        <w:rPr>
          <w:rFonts w:ascii="Times" w:hAnsi="Times" w:cs="Times"/>
          <w:color w:val="000000"/>
        </w:rPr>
        <w:t>amennyiben</w:t>
      </w:r>
      <w:proofErr w:type="gramEnd"/>
      <w:r w:rsidRPr="00AC2006">
        <w:rPr>
          <w:rFonts w:ascii="Times" w:hAnsi="Times" w:cs="Times"/>
          <w:color w:val="000000"/>
        </w:rPr>
        <w:t xml:space="preserve"> a rendeltetésmódosítás az örökségvédelmi vagy a rendeltetésmódosítási hatóság engedélyéhez nem kötött</w:t>
      </w:r>
    </w:p>
  </w:footnote>
  <w:footnote w:id="3">
    <w:p w:rsidR="009B1CAF" w:rsidRDefault="009B1C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DB23B9">
        <w:t>gazdálkodó</w:t>
      </w:r>
      <w:proofErr w:type="gramEnd"/>
      <w:r w:rsidR="00DB23B9">
        <w:t xml:space="preserve"> </w:t>
      </w:r>
      <w:r>
        <w:t>szervezet esetében</w:t>
      </w:r>
    </w:p>
  </w:footnote>
  <w:footnote w:id="4">
    <w:p w:rsidR="005A50A3" w:rsidRDefault="005A50A3" w:rsidP="005A50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nem jellemző közterület jellege áthúzandó</w:t>
      </w:r>
    </w:p>
  </w:footnote>
  <w:footnote w:id="5">
    <w:p w:rsidR="00DB23B9" w:rsidRDefault="00DB23B9" w:rsidP="00DB23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gazdálkodó</w:t>
      </w:r>
      <w:proofErr w:type="gramEnd"/>
      <w:r>
        <w:t xml:space="preserve"> szervezet esetében</w:t>
      </w:r>
    </w:p>
  </w:footnote>
  <w:footnote w:id="6">
    <w:p w:rsidR="00DF1687" w:rsidRDefault="00DF1687" w:rsidP="00DF1687">
      <w:pPr>
        <w:pStyle w:val="Lbjegyzetszveg"/>
      </w:pPr>
      <w:r w:rsidRPr="00AC2006">
        <w:rPr>
          <w:rStyle w:val="Lbjegyzet-hivatkozs"/>
        </w:rPr>
        <w:footnoteRef/>
      </w:r>
      <w:r w:rsidRPr="00AC2006">
        <w:t xml:space="preserve"> </w:t>
      </w:r>
      <w:proofErr w:type="gramStart"/>
      <w:r w:rsidRPr="00AC2006">
        <w:t>amennyiben</w:t>
      </w:r>
      <w:proofErr w:type="gramEnd"/>
      <w:r w:rsidRPr="00AC2006">
        <w:t xml:space="preserve"> az eljárásban </w:t>
      </w:r>
      <w:r w:rsidRPr="00F95FFB">
        <w:t>építészeti-műszaki tervezési jogosultsággal</w:t>
      </w:r>
      <w:r>
        <w:t xml:space="preserve"> rendelkező</w:t>
      </w:r>
      <w:r w:rsidRPr="00AC2006">
        <w:t xml:space="preserve"> részt vesz</w:t>
      </w:r>
    </w:p>
  </w:footnote>
  <w:footnote w:id="7">
    <w:p w:rsidR="00F95FFB" w:rsidRDefault="00F95F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C2006">
        <w:t>a</w:t>
      </w:r>
      <w:proofErr w:type="gramEnd"/>
      <w:r w:rsidRPr="00AC2006">
        <w:t xml:space="preserve"> </w:t>
      </w:r>
      <w:r w:rsidR="009E757E">
        <w:t>kérelemhez csatolt</w:t>
      </w:r>
      <w:r>
        <w:t xml:space="preserve"> </w:t>
      </w:r>
      <w:r w:rsidR="009E757E">
        <w:t xml:space="preserve">dokumentum típusa  </w:t>
      </w:r>
      <w:r w:rsidR="009E757E" w:rsidRPr="00AC2006">
        <w:t xml:space="preserve">a jelölőnégyszögben </w:t>
      </w:r>
      <w:r>
        <w:t>megjelölendő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78C4740"/>
    <w:multiLevelType w:val="multilevel"/>
    <w:tmpl w:val="AEF0BCCA"/>
    <w:numStyleLink w:val="Stlus1"/>
  </w:abstractNum>
  <w:abstractNum w:abstractNumId="7" w15:restartNumberingAfterBreak="0">
    <w:nsid w:val="09AB0E6A"/>
    <w:multiLevelType w:val="hybridMultilevel"/>
    <w:tmpl w:val="41FCEF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4BD0"/>
    <w:multiLevelType w:val="multilevel"/>
    <w:tmpl w:val="45B8F3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17B0C"/>
    <w:multiLevelType w:val="hybridMultilevel"/>
    <w:tmpl w:val="7FAA0768"/>
    <w:lvl w:ilvl="0" w:tplc="2E0A81F8">
      <w:start w:val="1"/>
      <w:numFmt w:val="decimal"/>
      <w:lvlText w:val="%1."/>
      <w:lvlJc w:val="left"/>
      <w:pPr>
        <w:ind w:left="1068" w:hanging="708"/>
      </w:pPr>
      <w:rPr>
        <w:rFonts w:ascii="Calibri" w:hAnsi="Calibri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533FA4"/>
    <w:multiLevelType w:val="hybridMultilevel"/>
    <w:tmpl w:val="87F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31FB8"/>
    <w:multiLevelType w:val="multilevel"/>
    <w:tmpl w:val="0D7A833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8C4073"/>
    <w:multiLevelType w:val="hybridMultilevel"/>
    <w:tmpl w:val="8F3208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81C75"/>
    <w:multiLevelType w:val="multilevel"/>
    <w:tmpl w:val="B38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F32E2"/>
    <w:multiLevelType w:val="multilevel"/>
    <w:tmpl w:val="AEF0BCCA"/>
    <w:styleLink w:val="Stlus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5A01350"/>
    <w:multiLevelType w:val="hybridMultilevel"/>
    <w:tmpl w:val="52B8D174"/>
    <w:lvl w:ilvl="0" w:tplc="040E0013">
      <w:start w:val="1"/>
      <w:numFmt w:val="upperRoman"/>
      <w:lvlText w:val="%1."/>
      <w:lvlJc w:val="right"/>
      <w:pPr>
        <w:ind w:left="1068" w:hanging="708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91D9B"/>
    <w:multiLevelType w:val="multilevel"/>
    <w:tmpl w:val="930490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4724B7"/>
    <w:multiLevelType w:val="multilevel"/>
    <w:tmpl w:val="42FACB6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1293B28"/>
    <w:multiLevelType w:val="hybridMultilevel"/>
    <w:tmpl w:val="63C4D77C"/>
    <w:lvl w:ilvl="0" w:tplc="8BD29152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781A6D"/>
    <w:multiLevelType w:val="hybridMultilevel"/>
    <w:tmpl w:val="F7E261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4734"/>
    <w:multiLevelType w:val="hybridMultilevel"/>
    <w:tmpl w:val="C21AD4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E5E79"/>
    <w:multiLevelType w:val="hybridMultilevel"/>
    <w:tmpl w:val="3BCE98A4"/>
    <w:lvl w:ilvl="0" w:tplc="5C0A8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C153A"/>
    <w:multiLevelType w:val="multilevel"/>
    <w:tmpl w:val="1B5AAAC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296F00"/>
    <w:multiLevelType w:val="multilevel"/>
    <w:tmpl w:val="401E0D44"/>
    <w:lvl w:ilvl="0">
      <w:start w:val="2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i w:val="0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lvlRestart w:val="1"/>
      <w:suff w:val="space"/>
      <w:lvlText w:val="%3)"/>
      <w:lvlJc w:val="righ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cs="Times New Roman"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cs="Times New Roman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5" w15:restartNumberingAfterBreak="0">
    <w:nsid w:val="4600410C"/>
    <w:multiLevelType w:val="hybridMultilevel"/>
    <w:tmpl w:val="723E2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33FCF"/>
    <w:multiLevelType w:val="multilevel"/>
    <w:tmpl w:val="2AFE981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46116A"/>
    <w:multiLevelType w:val="multilevel"/>
    <w:tmpl w:val="6D8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DF505C"/>
    <w:multiLevelType w:val="multilevel"/>
    <w:tmpl w:val="BEC0465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F81484"/>
    <w:multiLevelType w:val="multilevel"/>
    <w:tmpl w:val="9BC08B4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6D0E0F"/>
    <w:multiLevelType w:val="hybridMultilevel"/>
    <w:tmpl w:val="EE945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B46DD"/>
    <w:multiLevelType w:val="hybridMultilevel"/>
    <w:tmpl w:val="8D20A8BE"/>
    <w:lvl w:ilvl="0" w:tplc="5692B3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224C1"/>
    <w:multiLevelType w:val="hybridMultilevel"/>
    <w:tmpl w:val="89620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55B9"/>
    <w:multiLevelType w:val="hybridMultilevel"/>
    <w:tmpl w:val="E786A726"/>
    <w:lvl w:ilvl="0" w:tplc="5692B3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B50AD"/>
    <w:multiLevelType w:val="hybridMultilevel"/>
    <w:tmpl w:val="6A5A8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0"/>
  </w:num>
  <w:num w:numId="5">
    <w:abstractNumId w:val="27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3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21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7"/>
  </w:num>
  <w:num w:numId="26">
    <w:abstractNumId w:val="25"/>
  </w:num>
  <w:num w:numId="27">
    <w:abstractNumId w:val="15"/>
  </w:num>
  <w:num w:numId="28">
    <w:abstractNumId w:val="6"/>
  </w:num>
  <w:num w:numId="29">
    <w:abstractNumId w:val="17"/>
  </w:num>
  <w:num w:numId="30">
    <w:abstractNumId w:val="29"/>
  </w:num>
  <w:num w:numId="31">
    <w:abstractNumId w:val="8"/>
  </w:num>
  <w:num w:numId="32">
    <w:abstractNumId w:val="23"/>
  </w:num>
  <w:num w:numId="33">
    <w:abstractNumId w:val="12"/>
  </w:num>
  <w:num w:numId="34">
    <w:abstractNumId w:val="28"/>
  </w:num>
  <w:num w:numId="35">
    <w:abstractNumId w:val="26"/>
  </w:num>
  <w:num w:numId="36">
    <w:abstractNumId w:val="18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F"/>
    <w:rsid w:val="00036C01"/>
    <w:rsid w:val="00036E3E"/>
    <w:rsid w:val="00070289"/>
    <w:rsid w:val="0007529A"/>
    <w:rsid w:val="000830D9"/>
    <w:rsid w:val="0008444C"/>
    <w:rsid w:val="000A2492"/>
    <w:rsid w:val="000B3217"/>
    <w:rsid w:val="000B7B35"/>
    <w:rsid w:val="000C61E2"/>
    <w:rsid w:val="000E117F"/>
    <w:rsid w:val="000F4CC1"/>
    <w:rsid w:val="00101D64"/>
    <w:rsid w:val="0010646A"/>
    <w:rsid w:val="0013527E"/>
    <w:rsid w:val="00144C2F"/>
    <w:rsid w:val="0014508D"/>
    <w:rsid w:val="00161B87"/>
    <w:rsid w:val="001738A0"/>
    <w:rsid w:val="0017704F"/>
    <w:rsid w:val="00181E0D"/>
    <w:rsid w:val="0018374C"/>
    <w:rsid w:val="001C27EB"/>
    <w:rsid w:val="001C4959"/>
    <w:rsid w:val="001C73ED"/>
    <w:rsid w:val="001D7770"/>
    <w:rsid w:val="001E3AF6"/>
    <w:rsid w:val="00201983"/>
    <w:rsid w:val="00210ADD"/>
    <w:rsid w:val="0021201F"/>
    <w:rsid w:val="00212BCB"/>
    <w:rsid w:val="00223B5C"/>
    <w:rsid w:val="00230209"/>
    <w:rsid w:val="0027072B"/>
    <w:rsid w:val="00274A9A"/>
    <w:rsid w:val="00277495"/>
    <w:rsid w:val="002823D3"/>
    <w:rsid w:val="002A1C49"/>
    <w:rsid w:val="002A53B3"/>
    <w:rsid w:val="002A5551"/>
    <w:rsid w:val="002C56D0"/>
    <w:rsid w:val="002F32E1"/>
    <w:rsid w:val="0036569A"/>
    <w:rsid w:val="00372905"/>
    <w:rsid w:val="00372C25"/>
    <w:rsid w:val="00374DD3"/>
    <w:rsid w:val="0038656A"/>
    <w:rsid w:val="003A5DC1"/>
    <w:rsid w:val="003A71CB"/>
    <w:rsid w:val="003B42F8"/>
    <w:rsid w:val="003B51A4"/>
    <w:rsid w:val="003C16EF"/>
    <w:rsid w:val="003C4BB2"/>
    <w:rsid w:val="003D4AAA"/>
    <w:rsid w:val="003D4FB3"/>
    <w:rsid w:val="003E4BF3"/>
    <w:rsid w:val="00407912"/>
    <w:rsid w:val="00411E55"/>
    <w:rsid w:val="00415377"/>
    <w:rsid w:val="004305A7"/>
    <w:rsid w:val="004307EB"/>
    <w:rsid w:val="004331B6"/>
    <w:rsid w:val="00436E87"/>
    <w:rsid w:val="00465C51"/>
    <w:rsid w:val="00494B0F"/>
    <w:rsid w:val="004D2C74"/>
    <w:rsid w:val="004E08D7"/>
    <w:rsid w:val="00515B15"/>
    <w:rsid w:val="00524D13"/>
    <w:rsid w:val="005448F5"/>
    <w:rsid w:val="00545205"/>
    <w:rsid w:val="005A2089"/>
    <w:rsid w:val="005A50A3"/>
    <w:rsid w:val="005B4337"/>
    <w:rsid w:val="005B4CDC"/>
    <w:rsid w:val="005B656E"/>
    <w:rsid w:val="005B78BC"/>
    <w:rsid w:val="005D20E0"/>
    <w:rsid w:val="005E2176"/>
    <w:rsid w:val="005E6F68"/>
    <w:rsid w:val="005F011F"/>
    <w:rsid w:val="00611822"/>
    <w:rsid w:val="00613A40"/>
    <w:rsid w:val="00625A83"/>
    <w:rsid w:val="0062740E"/>
    <w:rsid w:val="00633DD0"/>
    <w:rsid w:val="00647552"/>
    <w:rsid w:val="00667DCD"/>
    <w:rsid w:val="00691FEC"/>
    <w:rsid w:val="00696230"/>
    <w:rsid w:val="006A7B52"/>
    <w:rsid w:val="006C3AD1"/>
    <w:rsid w:val="006C7C52"/>
    <w:rsid w:val="006E5F07"/>
    <w:rsid w:val="006F27AF"/>
    <w:rsid w:val="007021A0"/>
    <w:rsid w:val="00702E07"/>
    <w:rsid w:val="00707550"/>
    <w:rsid w:val="00716FD3"/>
    <w:rsid w:val="00737660"/>
    <w:rsid w:val="00740539"/>
    <w:rsid w:val="00751A4A"/>
    <w:rsid w:val="007760AD"/>
    <w:rsid w:val="00780C6A"/>
    <w:rsid w:val="0078389B"/>
    <w:rsid w:val="007C595F"/>
    <w:rsid w:val="007D46DF"/>
    <w:rsid w:val="007E1A40"/>
    <w:rsid w:val="007E22E5"/>
    <w:rsid w:val="00856711"/>
    <w:rsid w:val="00873D92"/>
    <w:rsid w:val="00896151"/>
    <w:rsid w:val="008A2CEB"/>
    <w:rsid w:val="008C29A4"/>
    <w:rsid w:val="008C69E8"/>
    <w:rsid w:val="008D5651"/>
    <w:rsid w:val="008E0AFA"/>
    <w:rsid w:val="008F5957"/>
    <w:rsid w:val="009152F1"/>
    <w:rsid w:val="00932016"/>
    <w:rsid w:val="00933D92"/>
    <w:rsid w:val="00944BC0"/>
    <w:rsid w:val="009516A3"/>
    <w:rsid w:val="009572DF"/>
    <w:rsid w:val="0097288A"/>
    <w:rsid w:val="009B1CAF"/>
    <w:rsid w:val="009C4C0E"/>
    <w:rsid w:val="009C4FCB"/>
    <w:rsid w:val="009E757E"/>
    <w:rsid w:val="009E7D30"/>
    <w:rsid w:val="00A0042B"/>
    <w:rsid w:val="00A0568E"/>
    <w:rsid w:val="00A07E7C"/>
    <w:rsid w:val="00A3007F"/>
    <w:rsid w:val="00A34722"/>
    <w:rsid w:val="00A407C6"/>
    <w:rsid w:val="00A64F34"/>
    <w:rsid w:val="00A854A8"/>
    <w:rsid w:val="00A919BC"/>
    <w:rsid w:val="00A92170"/>
    <w:rsid w:val="00AB5F61"/>
    <w:rsid w:val="00AC2006"/>
    <w:rsid w:val="00AF1EDC"/>
    <w:rsid w:val="00B0033A"/>
    <w:rsid w:val="00B13E79"/>
    <w:rsid w:val="00B307E4"/>
    <w:rsid w:val="00B32708"/>
    <w:rsid w:val="00B43127"/>
    <w:rsid w:val="00B524C3"/>
    <w:rsid w:val="00B646A4"/>
    <w:rsid w:val="00B64F28"/>
    <w:rsid w:val="00B7691D"/>
    <w:rsid w:val="00B929FA"/>
    <w:rsid w:val="00BC013B"/>
    <w:rsid w:val="00BE11D9"/>
    <w:rsid w:val="00BE147F"/>
    <w:rsid w:val="00BE2BA8"/>
    <w:rsid w:val="00BE7216"/>
    <w:rsid w:val="00BE7390"/>
    <w:rsid w:val="00BF24BD"/>
    <w:rsid w:val="00C018A9"/>
    <w:rsid w:val="00C269D1"/>
    <w:rsid w:val="00C377D0"/>
    <w:rsid w:val="00C44DC9"/>
    <w:rsid w:val="00C613A2"/>
    <w:rsid w:val="00C63B1C"/>
    <w:rsid w:val="00C739EB"/>
    <w:rsid w:val="00C853B2"/>
    <w:rsid w:val="00CA1A49"/>
    <w:rsid w:val="00CA7960"/>
    <w:rsid w:val="00CC13F3"/>
    <w:rsid w:val="00D26022"/>
    <w:rsid w:val="00D34105"/>
    <w:rsid w:val="00D47882"/>
    <w:rsid w:val="00D526ED"/>
    <w:rsid w:val="00D5307A"/>
    <w:rsid w:val="00D53CEC"/>
    <w:rsid w:val="00D62ADF"/>
    <w:rsid w:val="00D771AF"/>
    <w:rsid w:val="00D848DB"/>
    <w:rsid w:val="00D856EF"/>
    <w:rsid w:val="00DA31A3"/>
    <w:rsid w:val="00DB23B9"/>
    <w:rsid w:val="00DB43DA"/>
    <w:rsid w:val="00DD1323"/>
    <w:rsid w:val="00DE2CCF"/>
    <w:rsid w:val="00DF1687"/>
    <w:rsid w:val="00E02BF3"/>
    <w:rsid w:val="00E14A62"/>
    <w:rsid w:val="00E36567"/>
    <w:rsid w:val="00E40E83"/>
    <w:rsid w:val="00E57D08"/>
    <w:rsid w:val="00E746F4"/>
    <w:rsid w:val="00E80995"/>
    <w:rsid w:val="00ED1B8F"/>
    <w:rsid w:val="00EE28A0"/>
    <w:rsid w:val="00EE37B2"/>
    <w:rsid w:val="00EE3EF6"/>
    <w:rsid w:val="00EE50C0"/>
    <w:rsid w:val="00F20511"/>
    <w:rsid w:val="00F32AD7"/>
    <w:rsid w:val="00F37CB9"/>
    <w:rsid w:val="00F37DFD"/>
    <w:rsid w:val="00F4692C"/>
    <w:rsid w:val="00F576A0"/>
    <w:rsid w:val="00F60D25"/>
    <w:rsid w:val="00F648A4"/>
    <w:rsid w:val="00F76400"/>
    <w:rsid w:val="00F76B5D"/>
    <w:rsid w:val="00F837CD"/>
    <w:rsid w:val="00F85C63"/>
    <w:rsid w:val="00F92813"/>
    <w:rsid w:val="00F95FFB"/>
    <w:rsid w:val="00F97EB3"/>
    <w:rsid w:val="00FA02E7"/>
    <w:rsid w:val="00FA775C"/>
    <w:rsid w:val="00FB1C7D"/>
    <w:rsid w:val="00FD002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0D6B4F-A015-4D10-8E1E-3C7D871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9BC"/>
    <w:pPr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AB5F61"/>
    <w:pPr>
      <w:keepNext/>
      <w:suppressAutoHyphens w:val="0"/>
      <w:outlineLvl w:val="0"/>
    </w:pPr>
    <w:rPr>
      <w:b/>
      <w:bCs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AB5F61"/>
    <w:pPr>
      <w:keepNext/>
      <w:suppressAutoHyphens w:val="0"/>
      <w:outlineLvl w:val="1"/>
    </w:pPr>
    <w:rPr>
      <w:b/>
      <w:bCs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AB5F6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46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D46DF"/>
  </w:style>
  <w:style w:type="paragraph" w:styleId="llb">
    <w:name w:val="footer"/>
    <w:basedOn w:val="Norml"/>
    <w:link w:val="llbChar"/>
    <w:uiPriority w:val="99"/>
    <w:unhideWhenUsed/>
    <w:rsid w:val="00BE2BA8"/>
    <w:pPr>
      <w:tabs>
        <w:tab w:val="center" w:pos="4536"/>
        <w:tab w:val="right" w:pos="9072"/>
      </w:tabs>
    </w:pPr>
    <w:rPr>
      <w:rFonts w:asciiTheme="minorHAnsi" w:hAnsiTheme="minorHAnsi"/>
      <w:sz w:val="16"/>
    </w:rPr>
  </w:style>
  <w:style w:type="character" w:customStyle="1" w:styleId="llbChar">
    <w:name w:val="Élőláb Char"/>
    <w:basedOn w:val="Bekezdsalapbettpusa"/>
    <w:link w:val="llb"/>
    <w:uiPriority w:val="99"/>
    <w:rsid w:val="00BE2BA8"/>
    <w:rPr>
      <w:sz w:val="16"/>
    </w:rPr>
  </w:style>
  <w:style w:type="paragraph" w:styleId="Listaszerbekezds">
    <w:name w:val="List Paragraph"/>
    <w:basedOn w:val="Norml"/>
    <w:qFormat/>
    <w:rsid w:val="00702E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52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2F1"/>
    <w:rPr>
      <w:rFonts w:ascii="Segoe UI" w:eastAsia="Times New Roman" w:hAnsi="Segoe UI" w:cs="Segoe UI"/>
      <w:sz w:val="18"/>
      <w:szCs w:val="18"/>
      <w:lang w:eastAsia="ar-SA"/>
    </w:rPr>
  </w:style>
  <w:style w:type="table" w:styleId="Rcsostblzat">
    <w:name w:val="Table Grid"/>
    <w:basedOn w:val="Normltblzat"/>
    <w:uiPriority w:val="39"/>
    <w:rsid w:val="004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771AF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rsid w:val="00BE7216"/>
    <w:rPr>
      <w:color w:val="0000FF"/>
      <w:u w:val="single"/>
    </w:rPr>
  </w:style>
  <w:style w:type="paragraph" w:styleId="Cm">
    <w:name w:val="Title"/>
    <w:basedOn w:val="Norml"/>
    <w:next w:val="Alcm"/>
    <w:link w:val="CmChar"/>
    <w:uiPriority w:val="99"/>
    <w:qFormat/>
    <w:rsid w:val="00BE7216"/>
    <w:pPr>
      <w:snapToGrid w:val="0"/>
      <w:jc w:val="center"/>
    </w:pPr>
    <w:rPr>
      <w:rFonts w:ascii="Arial" w:hAnsi="Arial" w:cs="Calibri"/>
      <w:szCs w:val="20"/>
    </w:rPr>
  </w:style>
  <w:style w:type="character" w:customStyle="1" w:styleId="CmChar">
    <w:name w:val="Cím Char"/>
    <w:basedOn w:val="Bekezdsalapbettpusa"/>
    <w:link w:val="Cm"/>
    <w:uiPriority w:val="99"/>
    <w:rsid w:val="00BE7216"/>
    <w:rPr>
      <w:rFonts w:ascii="Arial" w:eastAsia="Times New Roman" w:hAnsi="Arial" w:cs="Calibri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F1ED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F1EDC"/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Cmsor1Char">
    <w:name w:val="Címsor 1 Char"/>
    <w:basedOn w:val="Bekezdsalapbettpusa"/>
    <w:link w:val="Cmsor1"/>
    <w:rsid w:val="00AB5F61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AB5F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B5F61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customStyle="1" w:styleId="Default">
    <w:name w:val="Default"/>
    <w:rsid w:val="00D62A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0568E"/>
    <w:pPr>
      <w:suppressAutoHyphens w:val="0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0568E"/>
    <w:rPr>
      <w:rFonts w:ascii="Calibri" w:hAnsi="Calibri" w:cs="Calibri"/>
    </w:rPr>
  </w:style>
  <w:style w:type="character" w:customStyle="1" w:styleId="fontstyle01">
    <w:name w:val="fontstyle01"/>
    <w:basedOn w:val="Bekezdsalapbettpusa"/>
    <w:rsid w:val="00A0568E"/>
    <w:rPr>
      <w:rFonts w:ascii="Garamond" w:hAnsi="Garamond" w:hint="default"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20E0"/>
    <w:pPr>
      <w:suppressAutoHyphens w:val="0"/>
    </w:pPr>
    <w:rPr>
      <w:rFonts w:eastAsia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20E0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20E0"/>
    <w:rPr>
      <w:vertAlign w:val="superscript"/>
    </w:rPr>
  </w:style>
  <w:style w:type="paragraph" w:customStyle="1" w:styleId="WW-Alaprtelmezett">
    <w:name w:val="WW-Alapértelmezett"/>
    <w:rsid w:val="00B32708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numbering" w:customStyle="1" w:styleId="Stlus1">
    <w:name w:val="Stílus1"/>
    <w:uiPriority w:val="99"/>
    <w:rsid w:val="00372C2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2691-A447-4E64-B981-BFD540C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Remete1</dc:creator>
  <cp:keywords/>
  <dc:description/>
  <cp:lastModifiedBy>Remete1</cp:lastModifiedBy>
  <cp:revision>2</cp:revision>
  <cp:lastPrinted>2020-11-01T15:08:00Z</cp:lastPrinted>
  <dcterms:created xsi:type="dcterms:W3CDTF">2021-01-04T12:18:00Z</dcterms:created>
  <dcterms:modified xsi:type="dcterms:W3CDTF">2021-01-04T12:18:00Z</dcterms:modified>
</cp:coreProperties>
</file>