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D7" w:rsidRPr="00E9170C" w:rsidRDefault="007E58D8" w:rsidP="00A91835">
      <w:pPr>
        <w:rPr>
          <w:rFonts w:cs="Arial"/>
          <w:b/>
          <w:bCs/>
        </w:rPr>
      </w:pPr>
      <w:r w:rsidRPr="00E9170C">
        <w:rPr>
          <w:rFonts w:cs="Arial"/>
          <w:b/>
          <w:bCs/>
        </w:rPr>
        <w:t>BUDAJENŐ</w:t>
      </w:r>
      <w:r w:rsidR="008C7143" w:rsidRPr="00E9170C">
        <w:rPr>
          <w:rFonts w:cs="Arial"/>
          <w:b/>
          <w:bCs/>
        </w:rPr>
        <w:t>I KÖZÖS ÖNKORMÁNYZATI HIVATAL</w:t>
      </w:r>
      <w:r w:rsidR="00A60AD7" w:rsidRPr="00E9170C">
        <w:rPr>
          <w:rFonts w:cs="Arial"/>
          <w:b/>
          <w:bCs/>
        </w:rPr>
        <w:t xml:space="preserve"> </w:t>
      </w:r>
    </w:p>
    <w:p w:rsidR="00A60AD7" w:rsidRPr="00E9170C" w:rsidRDefault="008C7143" w:rsidP="00A91835">
      <w:pPr>
        <w:rPr>
          <w:rFonts w:cs="Arial"/>
          <w:b/>
          <w:bCs/>
        </w:rPr>
      </w:pPr>
      <w:r w:rsidRPr="00E9170C">
        <w:rPr>
          <w:rFonts w:cs="Arial"/>
          <w:b/>
          <w:bCs/>
        </w:rPr>
        <w:t>REMETESZŐLŐSI KIRENDELTSÉGE</w:t>
      </w:r>
    </w:p>
    <w:p w:rsidR="00A23AFB" w:rsidRPr="00E9170C" w:rsidRDefault="00631788" w:rsidP="00A91835">
      <w:pPr>
        <w:tabs>
          <w:tab w:val="left" w:pos="5973"/>
        </w:tabs>
        <w:rPr>
          <w:rFonts w:cs="Arial"/>
          <w:b/>
          <w:bCs/>
        </w:rPr>
      </w:pPr>
      <w:r w:rsidRPr="00E9170C">
        <w:rPr>
          <w:rFonts w:cs="Arial"/>
          <w:b/>
          <w:bCs/>
        </w:rPr>
        <w:t xml:space="preserve">2090 </w:t>
      </w:r>
      <w:r w:rsidR="008C7143" w:rsidRPr="00E9170C">
        <w:rPr>
          <w:rFonts w:cs="Arial"/>
          <w:b/>
          <w:bCs/>
        </w:rPr>
        <w:t>Remeteszőlős, Vénusz utca 8-10.</w:t>
      </w:r>
    </w:p>
    <w:p w:rsidR="00A60AD7" w:rsidRPr="00E9170C" w:rsidRDefault="00E84471" w:rsidP="00E84471">
      <w:pPr>
        <w:tabs>
          <w:tab w:val="left" w:pos="5973"/>
        </w:tabs>
        <w:ind w:firstLine="360"/>
        <w:rPr>
          <w:rFonts w:cs="Arial"/>
          <w:b/>
          <w:bCs/>
        </w:rPr>
      </w:pPr>
      <w:r w:rsidRPr="00E9170C">
        <w:rPr>
          <w:rFonts w:cs="Arial"/>
          <w:b/>
          <w:bCs/>
        </w:rPr>
        <w:tab/>
      </w:r>
    </w:p>
    <w:p w:rsidR="00807C57" w:rsidRPr="00807C57" w:rsidRDefault="00807C57" w:rsidP="00807C57">
      <w:pPr>
        <w:suppressAutoHyphens/>
        <w:jc w:val="both"/>
        <w:rPr>
          <w:rFonts w:cs="Arial"/>
          <w:b/>
        </w:rPr>
      </w:pPr>
    </w:p>
    <w:p w:rsidR="00807C57" w:rsidRPr="00807C57" w:rsidRDefault="00807C57" w:rsidP="00807C57">
      <w:pPr>
        <w:suppressAutoHyphens/>
        <w:jc w:val="both"/>
        <w:rPr>
          <w:rFonts w:cs="Arial"/>
          <w:b/>
        </w:rPr>
      </w:pPr>
    </w:p>
    <w:p w:rsidR="006D66C5" w:rsidRPr="006D66C5" w:rsidRDefault="006D66C5" w:rsidP="00BD57AE">
      <w:pPr>
        <w:suppressAutoHyphens/>
        <w:spacing w:after="120"/>
        <w:jc w:val="center"/>
        <w:rPr>
          <w:rFonts w:cs="Arial"/>
          <w:b/>
        </w:rPr>
      </w:pPr>
      <w:r w:rsidRPr="006D66C5">
        <w:rPr>
          <w:rFonts w:cs="Arial"/>
          <w:b/>
        </w:rPr>
        <w:t>Remeteszőlős Közs</w:t>
      </w:r>
      <w:r w:rsidR="000732E9">
        <w:rPr>
          <w:rFonts w:cs="Arial"/>
          <w:b/>
        </w:rPr>
        <w:t>ég Önkormányzat Képviselő-testületének</w:t>
      </w:r>
    </w:p>
    <w:p w:rsidR="006D66C5" w:rsidRDefault="0034577A" w:rsidP="00BD57AE">
      <w:pPr>
        <w:suppressAutoHyphens/>
        <w:spacing w:after="120"/>
        <w:jc w:val="center"/>
        <w:rPr>
          <w:rFonts w:cs="Arial"/>
          <w:b/>
        </w:rPr>
      </w:pPr>
      <w:r>
        <w:rPr>
          <w:rFonts w:cs="Arial"/>
          <w:b/>
        </w:rPr>
        <w:t>2</w:t>
      </w:r>
      <w:r w:rsidR="00B461B7">
        <w:rPr>
          <w:rFonts w:cs="Arial"/>
          <w:b/>
        </w:rPr>
        <w:t>1</w:t>
      </w:r>
      <w:r w:rsidR="00581F5C">
        <w:rPr>
          <w:rFonts w:cs="Arial"/>
          <w:b/>
        </w:rPr>
        <w:t>/2021. (</w:t>
      </w:r>
      <w:r w:rsidR="00FA4347">
        <w:rPr>
          <w:rFonts w:cs="Arial"/>
          <w:b/>
        </w:rPr>
        <w:t>V</w:t>
      </w:r>
      <w:r w:rsidR="00945030">
        <w:rPr>
          <w:rFonts w:cs="Arial"/>
          <w:b/>
        </w:rPr>
        <w:t>.</w:t>
      </w:r>
      <w:r w:rsidR="00FA4347">
        <w:rPr>
          <w:rFonts w:cs="Arial"/>
          <w:b/>
        </w:rPr>
        <w:t>12</w:t>
      </w:r>
      <w:r w:rsidR="006D66C5" w:rsidRPr="006D66C5">
        <w:rPr>
          <w:rFonts w:cs="Arial"/>
          <w:b/>
        </w:rPr>
        <w:t>.) önkormányzati határozata</w:t>
      </w:r>
    </w:p>
    <w:p w:rsidR="004C5693" w:rsidRPr="0034577A" w:rsidRDefault="00B461B7" w:rsidP="004C5693">
      <w:pPr>
        <w:suppressAutoHyphens/>
        <w:spacing w:after="120"/>
        <w:jc w:val="center"/>
        <w:rPr>
          <w:rFonts w:cs="Arial"/>
          <w:b/>
        </w:rPr>
      </w:pPr>
      <w:bookmarkStart w:id="0" w:name="_GoBack"/>
      <w:r>
        <w:rPr>
          <w:rFonts w:cs="Arial"/>
          <w:b/>
        </w:rPr>
        <w:t xml:space="preserve"> </w:t>
      </w:r>
      <w:proofErr w:type="spellStart"/>
      <w:r w:rsidRPr="00B461B7">
        <w:rPr>
          <w:rFonts w:cs="Arial"/>
          <w:b/>
        </w:rPr>
        <w:t>B</w:t>
      </w:r>
      <w:r w:rsidR="003E1E12">
        <w:rPr>
          <w:rFonts w:cs="Arial"/>
          <w:b/>
        </w:rPr>
        <w:t>udakörnyé</w:t>
      </w:r>
      <w:r>
        <w:rPr>
          <w:rFonts w:cs="Arial"/>
          <w:b/>
        </w:rPr>
        <w:t>ki</w:t>
      </w:r>
      <w:proofErr w:type="spellEnd"/>
      <w:r>
        <w:rPr>
          <w:rFonts w:cs="Arial"/>
          <w:b/>
        </w:rPr>
        <w:t xml:space="preserve"> Önkormányzati Társulás </w:t>
      </w:r>
      <w:r w:rsidRPr="00B461B7">
        <w:rPr>
          <w:rFonts w:cs="Arial"/>
          <w:b/>
        </w:rPr>
        <w:t>társulási megállapodás módosítás</w:t>
      </w:r>
      <w:r>
        <w:rPr>
          <w:rFonts w:cs="Arial"/>
          <w:b/>
        </w:rPr>
        <w:t>á</w:t>
      </w:r>
      <w:r w:rsidRPr="00B461B7">
        <w:rPr>
          <w:rFonts w:cs="Arial"/>
          <w:b/>
        </w:rPr>
        <w:t>ról</w:t>
      </w:r>
    </w:p>
    <w:bookmarkEnd w:id="0"/>
    <w:p w:rsidR="00D61BAE" w:rsidRDefault="00D61BAE" w:rsidP="00BD57AE">
      <w:pPr>
        <w:suppressAutoHyphens/>
        <w:spacing w:after="120"/>
        <w:jc w:val="center"/>
        <w:rPr>
          <w:rFonts w:cs="Arial"/>
          <w:b/>
        </w:rPr>
      </w:pPr>
    </w:p>
    <w:p w:rsidR="000A5ACC" w:rsidRDefault="000A5ACC" w:rsidP="001749FC">
      <w:pPr>
        <w:suppressAutoHyphens/>
        <w:jc w:val="both"/>
        <w:rPr>
          <w:rFonts w:cs="Arial"/>
          <w:b/>
        </w:rPr>
      </w:pPr>
    </w:p>
    <w:p w:rsidR="00D61BAE" w:rsidRPr="00D61BAE" w:rsidRDefault="00D61BAE" w:rsidP="00D61BAE">
      <w:pPr>
        <w:suppressAutoHyphens/>
        <w:jc w:val="both"/>
        <w:rPr>
          <w:rFonts w:cs="Arial"/>
        </w:rPr>
      </w:pPr>
      <w:r w:rsidRPr="00D61BAE">
        <w:rPr>
          <w:rFonts w:cs="Arial"/>
        </w:rPr>
        <w:t>Tekintettel arra, hogy Magyarország Kormánya a 27/2021. (I.29.) Kormányrendeletében 2021. február 8. napjától veszélyhelyzetet hirdetett ki, a katasztrófavédelemről és a hozzá kapcsolódó egyes törvények módosításáról szóló 2011. évi CXXVIII. törvény 46.§ (4) bekezdésének felhatalmazása alapján Remeteszőlős Község Önkormányzat Képviselő-testületének hatáskörében eljárva Remeteszőlős Község Önkormányzat Polgármestere – a Képviselő-testületi tagokkal történt online egyeztetésnek megfelelően – dönt a következőkről:</w:t>
      </w:r>
    </w:p>
    <w:p w:rsidR="004C5693" w:rsidRDefault="004C5693" w:rsidP="004C5693">
      <w:pPr>
        <w:jc w:val="both"/>
        <w:rPr>
          <w:sz w:val="22"/>
          <w:szCs w:val="22"/>
        </w:rPr>
      </w:pPr>
    </w:p>
    <w:p w:rsidR="0034577A" w:rsidRPr="0034577A" w:rsidRDefault="00B461B7" w:rsidP="0034577A">
      <w:pPr>
        <w:jc w:val="both"/>
      </w:pPr>
      <w:r w:rsidRPr="003029D3">
        <w:rPr>
          <w:sz w:val="22"/>
          <w:szCs w:val="22"/>
        </w:rPr>
        <w:t xml:space="preserve">Remeteszőlős Község Önkormányzata úgy dönt, hogy a </w:t>
      </w:r>
      <w:proofErr w:type="spellStart"/>
      <w:r w:rsidRPr="003029D3">
        <w:rPr>
          <w:bCs/>
          <w:sz w:val="22"/>
          <w:szCs w:val="22"/>
        </w:rPr>
        <w:t>Budakörnyéki</w:t>
      </w:r>
      <w:proofErr w:type="spellEnd"/>
      <w:r w:rsidRPr="003029D3">
        <w:rPr>
          <w:bCs/>
          <w:sz w:val="22"/>
          <w:szCs w:val="22"/>
        </w:rPr>
        <w:t xml:space="preserve"> Önkormányzati Társulás Társulási Tanácsa által elfogadott Társulási Megállapodás módosított rendelkezéseit, valamint a Társulási Megállapodás </w:t>
      </w:r>
      <w:r>
        <w:rPr>
          <w:bCs/>
          <w:sz w:val="22"/>
          <w:szCs w:val="22"/>
        </w:rPr>
        <w:t>13</w:t>
      </w:r>
      <w:r w:rsidRPr="003029D3">
        <w:rPr>
          <w:bCs/>
          <w:sz w:val="22"/>
          <w:szCs w:val="22"/>
        </w:rPr>
        <w:t>. számú módosításokkal egységes szerkezetbe foglalt változatát jóváhagyja</w:t>
      </w:r>
    </w:p>
    <w:p w:rsidR="004C5693" w:rsidRPr="004C5693" w:rsidRDefault="004C5693" w:rsidP="004C5693"/>
    <w:p w:rsidR="004C5693" w:rsidRPr="004C5693" w:rsidRDefault="004C5693" w:rsidP="004C5693"/>
    <w:p w:rsidR="004C5693" w:rsidRPr="004C5693" w:rsidRDefault="004C5693" w:rsidP="004C5693">
      <w:r w:rsidRPr="004C5693">
        <w:t>Határidő: azonnal</w:t>
      </w:r>
    </w:p>
    <w:p w:rsidR="004C5693" w:rsidRPr="004C5693" w:rsidRDefault="004C5693" w:rsidP="004C5693">
      <w:r w:rsidRPr="004C5693">
        <w:t>Felelős: polgármester</w:t>
      </w:r>
    </w:p>
    <w:p w:rsidR="00D61BAE" w:rsidRPr="004C5693" w:rsidRDefault="00FA4347" w:rsidP="00D61BAE">
      <w:pPr>
        <w:suppressAutoHyphens/>
        <w:jc w:val="both"/>
        <w:rPr>
          <w:rFonts w:cs="Arial"/>
        </w:rPr>
      </w:pPr>
      <w:r w:rsidRPr="004C5693">
        <w:rPr>
          <w:rFonts w:cs="Arial"/>
        </w:rPr>
        <w:t xml:space="preserve"> </w:t>
      </w:r>
    </w:p>
    <w:p w:rsidR="00FA4347" w:rsidRDefault="00FA4347" w:rsidP="004C5693">
      <w:pPr>
        <w:jc w:val="both"/>
        <w:rPr>
          <w:rFonts w:cs="Arial"/>
        </w:rPr>
      </w:pPr>
    </w:p>
    <w:p w:rsidR="00FA4347" w:rsidRPr="00D61BAE" w:rsidRDefault="00FA4347" w:rsidP="00D61BAE">
      <w:pPr>
        <w:suppressAutoHyphens/>
        <w:jc w:val="both"/>
        <w:rPr>
          <w:rFonts w:cs="Arial"/>
        </w:rPr>
      </w:pPr>
    </w:p>
    <w:p w:rsidR="00D61BAE" w:rsidRPr="00D61BAE" w:rsidRDefault="008271A1" w:rsidP="00D61BAE">
      <w:pPr>
        <w:suppressAutoHyphens/>
        <w:jc w:val="both"/>
        <w:rPr>
          <w:rFonts w:cs="Arial"/>
        </w:rPr>
      </w:pPr>
      <w:r>
        <w:rPr>
          <w:rFonts w:cs="Arial"/>
        </w:rPr>
        <w:t xml:space="preserve"> </w:t>
      </w:r>
    </w:p>
    <w:p w:rsidR="00D61BAE" w:rsidRDefault="00D61BAE" w:rsidP="001749FC">
      <w:pPr>
        <w:suppressAutoHyphens/>
        <w:jc w:val="both"/>
        <w:rPr>
          <w:rFonts w:cs="Arial"/>
          <w:b/>
        </w:rPr>
      </w:pPr>
    </w:p>
    <w:p w:rsidR="000A5ACC" w:rsidRDefault="000A5ACC" w:rsidP="001749FC">
      <w:pPr>
        <w:suppressAutoHyphens/>
        <w:jc w:val="both"/>
        <w:rPr>
          <w:rFonts w:cs="Arial"/>
          <w:b/>
        </w:rPr>
      </w:pPr>
    </w:p>
    <w:p w:rsidR="00A5362D" w:rsidRDefault="00945030" w:rsidP="001749FC">
      <w:pPr>
        <w:suppressAutoHyphens/>
        <w:jc w:val="both"/>
      </w:pPr>
      <w:r>
        <w:t xml:space="preserve">Remeteszőlős, 2021. </w:t>
      </w:r>
      <w:r w:rsidR="00FA4347">
        <w:t>május 12.</w:t>
      </w:r>
    </w:p>
    <w:p w:rsidR="002B330D" w:rsidRDefault="002B330D" w:rsidP="001749FC">
      <w:pPr>
        <w:suppressAutoHyphens/>
        <w:jc w:val="both"/>
      </w:pPr>
    </w:p>
    <w:p w:rsidR="00D178C9" w:rsidRDefault="00D178C9" w:rsidP="001749FC">
      <w:pPr>
        <w:suppressAutoHyphens/>
        <w:jc w:val="both"/>
      </w:pPr>
    </w:p>
    <w:p w:rsidR="00FA4347" w:rsidRPr="001749FC" w:rsidRDefault="00FA4347" w:rsidP="001749FC">
      <w:pPr>
        <w:suppressAutoHyphens/>
        <w:jc w:val="both"/>
      </w:pPr>
    </w:p>
    <w:p w:rsidR="008001F6" w:rsidRDefault="00536555" w:rsidP="00DB6AD7">
      <w:pPr>
        <w:ind w:left="6372"/>
        <w:jc w:val="both"/>
        <w:rPr>
          <w:rFonts w:cs="Arial"/>
          <w:bCs/>
        </w:rPr>
      </w:pPr>
      <w:r>
        <w:rPr>
          <w:rFonts w:cs="Arial"/>
          <w:bCs/>
        </w:rPr>
        <w:t xml:space="preserve"> </w:t>
      </w:r>
      <w:r w:rsidR="005603CC" w:rsidRPr="00E9170C">
        <w:rPr>
          <w:rFonts w:cs="Arial"/>
          <w:bCs/>
        </w:rPr>
        <w:t>Szathmáry Gergely</w:t>
      </w:r>
      <w:r w:rsidR="007A7D30" w:rsidRPr="00E9170C">
        <w:rPr>
          <w:rFonts w:cs="Arial"/>
          <w:bCs/>
        </w:rPr>
        <w:tab/>
      </w:r>
      <w:r w:rsidR="009451EF" w:rsidRPr="00E9170C">
        <w:rPr>
          <w:rFonts w:cs="Arial"/>
          <w:bCs/>
        </w:rPr>
        <w:t xml:space="preserve"> </w:t>
      </w:r>
      <w:r w:rsidR="008001F6">
        <w:rPr>
          <w:rFonts w:cs="Arial"/>
          <w:bCs/>
        </w:rPr>
        <w:t xml:space="preserve">          </w:t>
      </w:r>
    </w:p>
    <w:p w:rsidR="00A4107D" w:rsidRDefault="00DB6AD7" w:rsidP="008001F6">
      <w:pPr>
        <w:jc w:val="both"/>
        <w:rPr>
          <w:rFonts w:cs="Arial"/>
          <w:bCs/>
        </w:rPr>
      </w:pPr>
      <w:r>
        <w:rPr>
          <w:rFonts w:cs="Arial"/>
          <w:bCs/>
        </w:rPr>
        <w:t xml:space="preserve">                    </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sidR="008001F6">
        <w:rPr>
          <w:rFonts w:cs="Arial"/>
          <w:bCs/>
        </w:rPr>
        <w:t xml:space="preserve">     </w:t>
      </w:r>
      <w:proofErr w:type="gramStart"/>
      <w:r w:rsidR="007E58F9" w:rsidRPr="00E9170C">
        <w:rPr>
          <w:rFonts w:cs="Arial"/>
          <w:bCs/>
        </w:rPr>
        <w:t>p</w:t>
      </w:r>
      <w:r w:rsidR="00F75567" w:rsidRPr="00E9170C">
        <w:rPr>
          <w:rFonts w:cs="Arial"/>
          <w:bCs/>
        </w:rPr>
        <w:t>olgármester</w:t>
      </w:r>
      <w:proofErr w:type="gramEnd"/>
      <w:r w:rsidR="00690DF1" w:rsidRPr="00E9170C">
        <w:rPr>
          <w:rFonts w:cs="Arial"/>
          <w:bCs/>
        </w:rPr>
        <w:tab/>
      </w:r>
    </w:p>
    <w:p w:rsidR="007F3545" w:rsidRDefault="004C5693" w:rsidP="00FC3F92">
      <w:pPr>
        <w:jc w:val="center"/>
        <w:rPr>
          <w:rFonts w:cs="Arial"/>
          <w:bCs/>
        </w:rPr>
      </w:pPr>
      <w:r>
        <w:rPr>
          <w:rFonts w:cs="Arial"/>
          <w:bCs/>
        </w:rPr>
        <w:t xml:space="preserve"> </w:t>
      </w:r>
    </w:p>
    <w:p w:rsidR="00B461B7" w:rsidRDefault="00B461B7">
      <w:pPr>
        <w:rPr>
          <w:rFonts w:cs="Arial"/>
          <w:bCs/>
        </w:rPr>
      </w:pPr>
      <w:r>
        <w:rPr>
          <w:rFonts w:cs="Arial"/>
          <w:bCs/>
        </w:rPr>
        <w:br w:type="page"/>
      </w:r>
    </w:p>
    <w:p w:rsidR="00B461B7" w:rsidRPr="004443A5" w:rsidRDefault="00B461B7" w:rsidP="00B461B7">
      <w:pPr>
        <w:pBdr>
          <w:bottom w:val="single" w:sz="4" w:space="1" w:color="auto"/>
        </w:pBdr>
        <w:spacing w:line="276" w:lineRule="auto"/>
        <w:jc w:val="right"/>
        <w:rPr>
          <w:b/>
          <w:sz w:val="22"/>
          <w:szCs w:val="22"/>
        </w:rPr>
      </w:pPr>
      <w:r w:rsidRPr="004443A5">
        <w:rPr>
          <w:b/>
          <w:sz w:val="22"/>
          <w:szCs w:val="22"/>
        </w:rPr>
        <w:lastRenderedPageBreak/>
        <w:t>1. SZÁMÚ MELLÉKLET</w:t>
      </w:r>
    </w:p>
    <w:p w:rsidR="00B461B7" w:rsidRPr="004443A5" w:rsidRDefault="00B461B7" w:rsidP="00B461B7">
      <w:pPr>
        <w:spacing w:line="276" w:lineRule="auto"/>
        <w:jc w:val="both"/>
        <w:rPr>
          <w:sz w:val="22"/>
          <w:szCs w:val="22"/>
        </w:rPr>
      </w:pPr>
    </w:p>
    <w:p w:rsidR="00B461B7" w:rsidRPr="00B461B7" w:rsidRDefault="00B461B7" w:rsidP="00B461B7">
      <w:pPr>
        <w:pStyle w:val="Szvegtrzs"/>
        <w:rPr>
          <w:rFonts w:ascii="Arial" w:hAnsi="Arial" w:cs="Arial"/>
          <w:b/>
          <w:sz w:val="22"/>
          <w:szCs w:val="22"/>
        </w:rPr>
      </w:pPr>
      <w:r w:rsidRPr="00B461B7">
        <w:rPr>
          <w:rFonts w:ascii="Arial" w:hAnsi="Arial" w:cs="Arial"/>
          <w:b/>
          <w:sz w:val="22"/>
          <w:szCs w:val="22"/>
        </w:rPr>
        <w:t xml:space="preserve">A </w:t>
      </w:r>
      <w:proofErr w:type="spellStart"/>
      <w:r w:rsidRPr="00B461B7">
        <w:rPr>
          <w:rFonts w:ascii="Arial" w:hAnsi="Arial" w:cs="Arial"/>
          <w:b/>
          <w:sz w:val="22"/>
          <w:szCs w:val="22"/>
        </w:rPr>
        <w:t>Budakörnyéki</w:t>
      </w:r>
      <w:proofErr w:type="spellEnd"/>
      <w:r w:rsidRPr="00B461B7">
        <w:rPr>
          <w:rFonts w:ascii="Arial" w:hAnsi="Arial" w:cs="Arial"/>
          <w:b/>
          <w:sz w:val="22"/>
          <w:szCs w:val="22"/>
        </w:rPr>
        <w:t xml:space="preserve"> Önkormányzati Társulás Társulási Tanácsa a többször módosított Társulási Megállapodását – 2021. április 21. napján a </w:t>
      </w:r>
      <w:proofErr w:type="spellStart"/>
      <w:r w:rsidRPr="00B461B7">
        <w:rPr>
          <w:rFonts w:ascii="Arial" w:hAnsi="Arial" w:cs="Arial"/>
          <w:b/>
          <w:sz w:val="22"/>
          <w:szCs w:val="22"/>
        </w:rPr>
        <w:t>Budakörnyéki</w:t>
      </w:r>
      <w:proofErr w:type="spellEnd"/>
      <w:r w:rsidRPr="00B461B7">
        <w:rPr>
          <w:rFonts w:ascii="Arial" w:hAnsi="Arial" w:cs="Arial"/>
          <w:b/>
          <w:sz w:val="22"/>
          <w:szCs w:val="22"/>
        </w:rPr>
        <w:t xml:space="preserve"> Önkormányzati Társulás Társulási Tanácsának elnöke a következők szerint módosítja.</w:t>
      </w:r>
    </w:p>
    <w:p w:rsidR="00B461B7" w:rsidRPr="00B461B7" w:rsidRDefault="00B461B7" w:rsidP="00B461B7">
      <w:pPr>
        <w:pStyle w:val="Szvegtrzs"/>
        <w:rPr>
          <w:rFonts w:ascii="Arial" w:hAnsi="Arial" w:cs="Arial"/>
          <w:b/>
          <w:sz w:val="22"/>
          <w:szCs w:val="22"/>
        </w:rPr>
      </w:pPr>
    </w:p>
    <w:p w:rsidR="00B461B7" w:rsidRPr="00B461B7" w:rsidRDefault="00B461B7" w:rsidP="00B461B7">
      <w:pPr>
        <w:pStyle w:val="Listaszerbekezds"/>
        <w:numPr>
          <w:ilvl w:val="0"/>
          <w:numId w:val="37"/>
        </w:numPr>
        <w:spacing w:line="276" w:lineRule="auto"/>
        <w:jc w:val="both"/>
        <w:rPr>
          <w:rFonts w:ascii="Arial" w:hAnsi="Arial" w:cs="Arial"/>
          <w:bCs/>
          <w:sz w:val="22"/>
          <w:szCs w:val="22"/>
        </w:rPr>
      </w:pPr>
      <w:r w:rsidRPr="00B461B7">
        <w:rPr>
          <w:rFonts w:ascii="Arial" w:hAnsi="Arial" w:cs="Arial"/>
          <w:bCs/>
          <w:sz w:val="22"/>
          <w:szCs w:val="22"/>
        </w:rPr>
        <w:t xml:space="preserve">A </w:t>
      </w:r>
      <w:proofErr w:type="spellStart"/>
      <w:r w:rsidRPr="00B461B7">
        <w:rPr>
          <w:rFonts w:ascii="Arial" w:hAnsi="Arial" w:cs="Arial"/>
          <w:bCs/>
          <w:sz w:val="22"/>
          <w:szCs w:val="22"/>
        </w:rPr>
        <w:t>Budakörnyéki</w:t>
      </w:r>
      <w:proofErr w:type="spellEnd"/>
      <w:r w:rsidRPr="00B461B7">
        <w:rPr>
          <w:rFonts w:ascii="Arial" w:hAnsi="Arial" w:cs="Arial"/>
          <w:bCs/>
          <w:sz w:val="22"/>
          <w:szCs w:val="22"/>
        </w:rPr>
        <w:t xml:space="preserve"> Önkormányzati Társulás Társulási Megállapodásának 2. A Társulás célja és a Társulás által ellátott és ellátható feladatok rész 2. pont </w:t>
      </w:r>
      <w:proofErr w:type="spellStart"/>
      <w:r w:rsidRPr="00B461B7">
        <w:rPr>
          <w:rFonts w:ascii="Arial" w:hAnsi="Arial" w:cs="Arial"/>
          <w:bCs/>
          <w:sz w:val="22"/>
          <w:szCs w:val="22"/>
        </w:rPr>
        <w:t>Budakörnyéki</w:t>
      </w:r>
      <w:proofErr w:type="spellEnd"/>
      <w:r w:rsidRPr="00B461B7">
        <w:rPr>
          <w:rFonts w:ascii="Arial" w:hAnsi="Arial" w:cs="Arial"/>
          <w:bCs/>
          <w:sz w:val="22"/>
          <w:szCs w:val="22"/>
        </w:rPr>
        <w:t xml:space="preserve"> Közterület-felügyelet ellátott feladatok részét az alábbiakra módosítják:</w:t>
      </w:r>
    </w:p>
    <w:p w:rsidR="00B461B7" w:rsidRPr="00B461B7" w:rsidRDefault="00B461B7" w:rsidP="00B461B7">
      <w:pPr>
        <w:pStyle w:val="Listaszerbekezds"/>
        <w:rPr>
          <w:rFonts w:ascii="Arial" w:hAnsi="Arial" w:cs="Arial"/>
          <w:bCs/>
          <w:sz w:val="22"/>
          <w:szCs w:val="22"/>
        </w:rPr>
      </w:pPr>
    </w:p>
    <w:p w:rsidR="00B461B7" w:rsidRPr="00B461B7" w:rsidRDefault="00B461B7" w:rsidP="00B461B7">
      <w:pPr>
        <w:ind w:right="147" w:firstLine="708"/>
        <w:jc w:val="both"/>
        <w:rPr>
          <w:rFonts w:cs="Arial"/>
          <w:i/>
          <w:sz w:val="22"/>
          <w:szCs w:val="22"/>
        </w:rPr>
      </w:pPr>
      <w:r w:rsidRPr="00B461B7">
        <w:rPr>
          <w:rFonts w:cs="Arial"/>
          <w:b/>
          <w:sz w:val="22"/>
          <w:szCs w:val="22"/>
        </w:rPr>
        <w:t xml:space="preserve">- </w:t>
      </w:r>
      <w:proofErr w:type="spellStart"/>
      <w:r w:rsidRPr="00B461B7">
        <w:rPr>
          <w:rFonts w:cs="Arial"/>
          <w:b/>
          <w:i/>
          <w:sz w:val="22"/>
          <w:szCs w:val="22"/>
        </w:rPr>
        <w:t>Budakörnyéki</w:t>
      </w:r>
      <w:proofErr w:type="spellEnd"/>
      <w:r w:rsidRPr="00B461B7">
        <w:rPr>
          <w:rFonts w:cs="Arial"/>
          <w:b/>
          <w:i/>
          <w:sz w:val="22"/>
          <w:szCs w:val="22"/>
        </w:rPr>
        <w:t xml:space="preserve"> Közterület-felügyelet</w:t>
      </w:r>
      <w:r w:rsidRPr="00B461B7">
        <w:rPr>
          <w:rFonts w:cs="Arial"/>
          <w:i/>
          <w:sz w:val="22"/>
          <w:szCs w:val="22"/>
        </w:rPr>
        <w:t xml:space="preserve"> (székhely: 2092 Budakeszi, Fő utca 179.)</w:t>
      </w:r>
    </w:p>
    <w:p w:rsidR="00B461B7" w:rsidRPr="00B461B7" w:rsidRDefault="00B461B7" w:rsidP="00B461B7">
      <w:pPr>
        <w:ind w:left="1080" w:right="147"/>
        <w:jc w:val="both"/>
        <w:rPr>
          <w:rFonts w:cs="Arial"/>
          <w:b/>
          <w:i/>
          <w:sz w:val="22"/>
          <w:szCs w:val="22"/>
        </w:rPr>
      </w:pPr>
      <w:proofErr w:type="gramStart"/>
      <w:r w:rsidRPr="00B461B7">
        <w:rPr>
          <w:rFonts w:cs="Arial"/>
          <w:i/>
          <w:sz w:val="22"/>
          <w:szCs w:val="22"/>
        </w:rPr>
        <w:t>ellátott</w:t>
      </w:r>
      <w:proofErr w:type="gramEnd"/>
      <w:r w:rsidRPr="00B461B7">
        <w:rPr>
          <w:rFonts w:cs="Arial"/>
          <w:i/>
          <w:sz w:val="22"/>
          <w:szCs w:val="22"/>
        </w:rPr>
        <w:t xml:space="preserve"> települések: </w:t>
      </w:r>
      <w:r w:rsidRPr="00B461B7">
        <w:rPr>
          <w:rFonts w:cs="Arial"/>
          <w:b/>
          <w:i/>
          <w:sz w:val="22"/>
          <w:szCs w:val="22"/>
        </w:rPr>
        <w:t>Biatorbágy, Budajenő, Budakeszi, Herceghalom, Nagykovácsi, Pilisjászfalu.</w:t>
      </w:r>
    </w:p>
    <w:p w:rsidR="00B461B7" w:rsidRPr="00B461B7" w:rsidRDefault="00B461B7" w:rsidP="00B461B7">
      <w:pPr>
        <w:ind w:left="1080" w:right="147"/>
        <w:jc w:val="both"/>
        <w:rPr>
          <w:rFonts w:cs="Arial"/>
          <w:i/>
          <w:sz w:val="22"/>
          <w:szCs w:val="22"/>
        </w:rPr>
      </w:pPr>
      <w:proofErr w:type="gramStart"/>
      <w:r w:rsidRPr="00B461B7">
        <w:rPr>
          <w:rFonts w:cs="Arial"/>
          <w:i/>
          <w:sz w:val="22"/>
          <w:szCs w:val="22"/>
        </w:rPr>
        <w:t>ellátott</w:t>
      </w:r>
      <w:proofErr w:type="gramEnd"/>
      <w:r w:rsidRPr="00B461B7">
        <w:rPr>
          <w:rFonts w:cs="Arial"/>
          <w:i/>
          <w:sz w:val="22"/>
          <w:szCs w:val="22"/>
        </w:rPr>
        <w:t xml:space="preserve"> feladatok: közbiztonság, közrend, közterület rendjének fenntartása, igazgatásrendészet, bűnmegelőzés (közterület-felügyeletről szóló 1999. évi LXIII. törvény, az egyes rendészeti feladatokat ellátó személyek tevékenységéről, valamint egyes törvényeknek az iskolakerülés elleni fellépést biztosító módosításáról szóló 2012. évi CXX. törvény, valamin további jogszabályok alapján)</w:t>
      </w:r>
    </w:p>
    <w:p w:rsidR="00B461B7" w:rsidRPr="00B461B7" w:rsidRDefault="00B461B7" w:rsidP="00B461B7">
      <w:pPr>
        <w:ind w:left="1080" w:right="147"/>
        <w:jc w:val="both"/>
        <w:rPr>
          <w:rFonts w:cs="Arial"/>
          <w:i/>
          <w:sz w:val="22"/>
          <w:szCs w:val="22"/>
        </w:rPr>
      </w:pPr>
      <w:proofErr w:type="spellStart"/>
      <w:r w:rsidRPr="00B461B7">
        <w:rPr>
          <w:rFonts w:cs="Arial"/>
          <w:i/>
          <w:sz w:val="22"/>
          <w:szCs w:val="22"/>
        </w:rPr>
        <w:t>Budakörnyéki</w:t>
      </w:r>
      <w:proofErr w:type="spellEnd"/>
      <w:r w:rsidRPr="00B461B7">
        <w:rPr>
          <w:rFonts w:cs="Arial"/>
          <w:i/>
          <w:sz w:val="22"/>
          <w:szCs w:val="22"/>
        </w:rPr>
        <w:t xml:space="preserve"> Közterület-felügyelet éves költségvetés alapján működik, költségvetését, az ellátott települések költségviselését a Társulási Tanács évente költségvetési határozatban – az igénybevétel arányában - állapítja meg.</w:t>
      </w:r>
    </w:p>
    <w:p w:rsidR="00B461B7" w:rsidRPr="00B461B7" w:rsidRDefault="00B461B7" w:rsidP="00B461B7">
      <w:pPr>
        <w:pStyle w:val="Nincstrkz"/>
        <w:ind w:left="1080"/>
        <w:jc w:val="both"/>
        <w:rPr>
          <w:rFonts w:ascii="Arial" w:hAnsi="Arial" w:cs="Arial"/>
          <w:i/>
          <w:sz w:val="22"/>
          <w:szCs w:val="22"/>
        </w:rPr>
      </w:pPr>
      <w:r w:rsidRPr="00B461B7">
        <w:rPr>
          <w:rFonts w:ascii="Arial" w:hAnsi="Arial" w:cs="Arial"/>
          <w:i/>
          <w:sz w:val="22"/>
          <w:szCs w:val="22"/>
        </w:rPr>
        <w:t>A Társulás fenntartásában lévő intézmények részletezését és az azokban résztvevő egyes települések felsorolását a megállapodás 2/B. sz. melléklete tartalmazza.</w:t>
      </w:r>
    </w:p>
    <w:p w:rsidR="00B461B7" w:rsidRPr="00B461B7" w:rsidRDefault="00B461B7" w:rsidP="00B461B7">
      <w:pPr>
        <w:jc w:val="both"/>
        <w:rPr>
          <w:rFonts w:cs="Arial"/>
          <w:bCs/>
          <w:sz w:val="22"/>
          <w:szCs w:val="22"/>
        </w:rPr>
      </w:pPr>
    </w:p>
    <w:p w:rsidR="00B461B7" w:rsidRPr="00B461B7" w:rsidRDefault="00B461B7" w:rsidP="00B461B7">
      <w:pPr>
        <w:pStyle w:val="Listaszerbekezds"/>
        <w:numPr>
          <w:ilvl w:val="0"/>
          <w:numId w:val="37"/>
        </w:numPr>
        <w:spacing w:line="276" w:lineRule="auto"/>
        <w:jc w:val="both"/>
        <w:rPr>
          <w:rFonts w:ascii="Arial" w:hAnsi="Arial" w:cs="Arial"/>
          <w:bCs/>
          <w:sz w:val="22"/>
          <w:szCs w:val="22"/>
        </w:rPr>
      </w:pPr>
      <w:r w:rsidRPr="00B461B7">
        <w:rPr>
          <w:rFonts w:ascii="Arial" w:hAnsi="Arial" w:cs="Arial"/>
          <w:bCs/>
          <w:sz w:val="22"/>
          <w:szCs w:val="22"/>
        </w:rPr>
        <w:t xml:space="preserve">A </w:t>
      </w:r>
      <w:proofErr w:type="spellStart"/>
      <w:r w:rsidRPr="00B461B7">
        <w:rPr>
          <w:rFonts w:ascii="Arial" w:hAnsi="Arial" w:cs="Arial"/>
          <w:bCs/>
          <w:sz w:val="22"/>
          <w:szCs w:val="22"/>
        </w:rPr>
        <w:t>Budakörnyéki</w:t>
      </w:r>
      <w:proofErr w:type="spellEnd"/>
      <w:r w:rsidRPr="00B461B7">
        <w:rPr>
          <w:rFonts w:ascii="Arial" w:hAnsi="Arial" w:cs="Arial"/>
          <w:bCs/>
          <w:sz w:val="22"/>
          <w:szCs w:val="22"/>
        </w:rPr>
        <w:t xml:space="preserve"> Önkormányzati Társulás Társulási Megállapodásának 2./B számú melléklet B. -</w:t>
      </w:r>
      <w:r w:rsidRPr="00B461B7">
        <w:rPr>
          <w:rFonts w:ascii="Arial" w:hAnsi="Arial" w:cs="Arial"/>
          <w:sz w:val="22"/>
          <w:szCs w:val="22"/>
        </w:rPr>
        <w:t xml:space="preserve"> Közbiztonság, közrend, közterület rendje területen működő intézmény és az abban részes települések:</w:t>
      </w:r>
      <w:r w:rsidRPr="00B461B7">
        <w:rPr>
          <w:rFonts w:ascii="Arial" w:hAnsi="Arial" w:cs="Arial"/>
          <w:bCs/>
          <w:sz w:val="22"/>
          <w:szCs w:val="22"/>
        </w:rPr>
        <w:t xml:space="preserve"> pontja az alábbiakra változik:</w:t>
      </w:r>
    </w:p>
    <w:p w:rsidR="00B461B7" w:rsidRPr="00B461B7" w:rsidRDefault="00B461B7" w:rsidP="00B461B7">
      <w:pPr>
        <w:pStyle w:val="Listaszerbekezds"/>
        <w:jc w:val="both"/>
        <w:rPr>
          <w:rFonts w:ascii="Arial" w:hAnsi="Arial" w:cs="Arial"/>
          <w:bCs/>
          <w:sz w:val="22"/>
          <w:szCs w:val="22"/>
        </w:rPr>
      </w:pPr>
    </w:p>
    <w:p w:rsidR="00B461B7" w:rsidRPr="00B461B7" w:rsidRDefault="00B461B7" w:rsidP="00B461B7">
      <w:pPr>
        <w:ind w:right="147"/>
        <w:jc w:val="both"/>
        <w:rPr>
          <w:rFonts w:cs="Arial"/>
          <w:b/>
          <w:i/>
          <w:sz w:val="22"/>
          <w:szCs w:val="22"/>
        </w:rPr>
      </w:pPr>
      <w:r w:rsidRPr="00B461B7">
        <w:rPr>
          <w:rFonts w:cs="Arial"/>
          <w:b/>
          <w:i/>
          <w:sz w:val="22"/>
          <w:szCs w:val="22"/>
        </w:rPr>
        <w:t>B. Közbiztonság, közrend, közterület rendje területen működő intézmény és az abban részes települések:</w:t>
      </w:r>
    </w:p>
    <w:p w:rsidR="00B461B7" w:rsidRPr="00B461B7" w:rsidRDefault="00B461B7" w:rsidP="00B461B7">
      <w:pPr>
        <w:ind w:leftChars="709" w:left="1702" w:right="147" w:firstLine="348"/>
        <w:jc w:val="both"/>
        <w:rPr>
          <w:rFonts w:cs="Arial"/>
          <w:b/>
          <w:i/>
          <w:sz w:val="22"/>
          <w:szCs w:val="22"/>
        </w:rPr>
      </w:pPr>
    </w:p>
    <w:p w:rsidR="00B461B7" w:rsidRPr="00B461B7" w:rsidRDefault="00B461B7" w:rsidP="00B461B7">
      <w:pPr>
        <w:pStyle w:val="Nincstrkz"/>
        <w:ind w:left="2124"/>
        <w:rPr>
          <w:rFonts w:ascii="Arial" w:hAnsi="Arial" w:cs="Arial"/>
          <w:b/>
          <w:i/>
          <w:sz w:val="22"/>
          <w:szCs w:val="22"/>
        </w:rPr>
      </w:pPr>
      <w:r w:rsidRPr="00B461B7">
        <w:rPr>
          <w:rFonts w:ascii="Arial" w:hAnsi="Arial" w:cs="Arial"/>
          <w:b/>
          <w:i/>
          <w:sz w:val="22"/>
          <w:szCs w:val="22"/>
        </w:rPr>
        <w:t xml:space="preserve">1.) </w:t>
      </w:r>
      <w:proofErr w:type="spellStart"/>
      <w:r w:rsidRPr="00B461B7">
        <w:rPr>
          <w:rFonts w:ascii="Arial" w:hAnsi="Arial" w:cs="Arial"/>
          <w:b/>
          <w:i/>
          <w:sz w:val="22"/>
          <w:szCs w:val="22"/>
        </w:rPr>
        <w:t>Budakörnyéki</w:t>
      </w:r>
      <w:proofErr w:type="spellEnd"/>
      <w:r w:rsidRPr="00B461B7">
        <w:rPr>
          <w:rFonts w:ascii="Arial" w:hAnsi="Arial" w:cs="Arial"/>
          <w:b/>
          <w:i/>
          <w:sz w:val="22"/>
          <w:szCs w:val="22"/>
        </w:rPr>
        <w:t xml:space="preserve"> Közterület-felügyelet</w:t>
      </w:r>
    </w:p>
    <w:p w:rsidR="00B461B7" w:rsidRPr="00B461B7" w:rsidRDefault="00B461B7" w:rsidP="00B461B7">
      <w:pPr>
        <w:pStyle w:val="Nincstrkz"/>
        <w:ind w:left="2124"/>
        <w:rPr>
          <w:rFonts w:ascii="Arial" w:hAnsi="Arial" w:cs="Arial"/>
          <w:b/>
          <w:i/>
          <w:sz w:val="22"/>
          <w:szCs w:val="22"/>
        </w:rPr>
      </w:pPr>
      <w:r w:rsidRPr="00B461B7">
        <w:rPr>
          <w:rFonts w:ascii="Arial" w:hAnsi="Arial" w:cs="Arial"/>
          <w:b/>
          <w:i/>
          <w:sz w:val="22"/>
          <w:szCs w:val="22"/>
        </w:rPr>
        <w:t xml:space="preserve">     2092 Budakeszi, Fő utca 179.</w:t>
      </w:r>
    </w:p>
    <w:p w:rsidR="00B461B7" w:rsidRPr="00B461B7" w:rsidRDefault="00B461B7" w:rsidP="00B461B7">
      <w:pPr>
        <w:pStyle w:val="Nincstrkz"/>
        <w:ind w:left="2124"/>
        <w:rPr>
          <w:rFonts w:ascii="Arial" w:hAnsi="Arial" w:cs="Arial"/>
          <w:b/>
          <w:i/>
          <w:sz w:val="22"/>
          <w:szCs w:val="22"/>
        </w:rPr>
      </w:pPr>
    </w:p>
    <w:p w:rsidR="00B461B7" w:rsidRPr="00B461B7" w:rsidRDefault="00B461B7" w:rsidP="00B461B7">
      <w:pPr>
        <w:pStyle w:val="Nincstrkz"/>
        <w:ind w:left="2340"/>
        <w:rPr>
          <w:rFonts w:ascii="Arial" w:hAnsi="Arial" w:cs="Arial"/>
          <w:i/>
          <w:sz w:val="22"/>
          <w:szCs w:val="22"/>
        </w:rPr>
      </w:pPr>
      <w:r w:rsidRPr="00B461B7">
        <w:rPr>
          <w:rFonts w:ascii="Arial" w:hAnsi="Arial" w:cs="Arial"/>
          <w:i/>
          <w:sz w:val="22"/>
          <w:szCs w:val="22"/>
        </w:rPr>
        <w:t>Biatorbágy Város Önkormányzata</w:t>
      </w:r>
    </w:p>
    <w:p w:rsidR="00B461B7" w:rsidRPr="00B461B7" w:rsidRDefault="00B461B7" w:rsidP="00B461B7">
      <w:pPr>
        <w:pStyle w:val="Nincstrkz"/>
        <w:ind w:left="2340"/>
        <w:rPr>
          <w:rFonts w:ascii="Arial" w:hAnsi="Arial" w:cs="Arial"/>
          <w:i/>
          <w:sz w:val="22"/>
          <w:szCs w:val="22"/>
        </w:rPr>
      </w:pPr>
      <w:r w:rsidRPr="00B461B7">
        <w:rPr>
          <w:rFonts w:ascii="Arial" w:hAnsi="Arial" w:cs="Arial"/>
          <w:i/>
          <w:sz w:val="22"/>
          <w:szCs w:val="22"/>
        </w:rPr>
        <w:t>2051 Biatorbágy, Baross Gábor u. 2/a.</w:t>
      </w:r>
    </w:p>
    <w:p w:rsidR="00B461B7" w:rsidRPr="00B461B7" w:rsidRDefault="00B461B7" w:rsidP="00B461B7">
      <w:pPr>
        <w:pStyle w:val="Nincstrkz"/>
        <w:ind w:left="2340"/>
        <w:rPr>
          <w:rFonts w:ascii="Arial" w:hAnsi="Arial" w:cs="Arial"/>
          <w:i/>
          <w:sz w:val="22"/>
          <w:szCs w:val="22"/>
        </w:rPr>
      </w:pPr>
      <w:r w:rsidRPr="00B461B7">
        <w:rPr>
          <w:rFonts w:ascii="Arial" w:hAnsi="Arial" w:cs="Arial"/>
          <w:i/>
          <w:sz w:val="22"/>
          <w:szCs w:val="22"/>
        </w:rPr>
        <w:t>Képviseli: Tarjáni István polgármester</w:t>
      </w:r>
    </w:p>
    <w:p w:rsidR="00B461B7" w:rsidRPr="00B461B7" w:rsidRDefault="00B461B7" w:rsidP="00B461B7">
      <w:pPr>
        <w:pStyle w:val="Listaszerbekezds"/>
        <w:autoSpaceDE w:val="0"/>
        <w:autoSpaceDN w:val="0"/>
        <w:adjustRightInd w:val="0"/>
        <w:ind w:left="2340" w:right="147"/>
        <w:jc w:val="both"/>
        <w:rPr>
          <w:rFonts w:ascii="Arial" w:hAnsi="Arial" w:cs="Arial"/>
          <w:bCs/>
          <w:i/>
          <w:color w:val="000000"/>
          <w:sz w:val="22"/>
          <w:szCs w:val="22"/>
        </w:rPr>
      </w:pPr>
    </w:p>
    <w:p w:rsidR="00B461B7" w:rsidRPr="00B461B7" w:rsidRDefault="00B461B7" w:rsidP="00B461B7">
      <w:pPr>
        <w:pStyle w:val="Listaszerbekezds"/>
        <w:autoSpaceDE w:val="0"/>
        <w:autoSpaceDN w:val="0"/>
        <w:adjustRightInd w:val="0"/>
        <w:ind w:left="2340" w:right="147"/>
        <w:jc w:val="both"/>
        <w:rPr>
          <w:rFonts w:ascii="Arial" w:hAnsi="Arial" w:cs="Arial"/>
          <w:bCs/>
          <w:i/>
          <w:color w:val="000000"/>
          <w:sz w:val="22"/>
          <w:szCs w:val="22"/>
        </w:rPr>
      </w:pPr>
      <w:r w:rsidRPr="00B461B7">
        <w:rPr>
          <w:rFonts w:ascii="Arial" w:hAnsi="Arial" w:cs="Arial"/>
          <w:bCs/>
          <w:i/>
          <w:color w:val="000000"/>
          <w:sz w:val="22"/>
          <w:szCs w:val="22"/>
        </w:rPr>
        <w:t>Budajenő Község Önkormányzata</w:t>
      </w:r>
    </w:p>
    <w:p w:rsidR="00B461B7" w:rsidRPr="00B461B7" w:rsidRDefault="00B461B7" w:rsidP="00B461B7">
      <w:pPr>
        <w:pStyle w:val="Listaszerbekezds"/>
        <w:autoSpaceDE w:val="0"/>
        <w:autoSpaceDN w:val="0"/>
        <w:adjustRightInd w:val="0"/>
        <w:ind w:leftChars="975" w:left="2340" w:right="147"/>
        <w:jc w:val="both"/>
        <w:rPr>
          <w:rFonts w:ascii="Arial" w:hAnsi="Arial" w:cs="Arial"/>
          <w:i/>
          <w:color w:val="000000"/>
          <w:sz w:val="22"/>
          <w:szCs w:val="22"/>
        </w:rPr>
      </w:pPr>
      <w:r w:rsidRPr="00B461B7">
        <w:rPr>
          <w:rFonts w:ascii="Arial" w:hAnsi="Arial" w:cs="Arial"/>
          <w:i/>
          <w:color w:val="000000"/>
          <w:sz w:val="22"/>
          <w:szCs w:val="22"/>
        </w:rPr>
        <w:t>2093 Budajenő, Fő utca 1-3.</w:t>
      </w:r>
    </w:p>
    <w:p w:rsidR="00B461B7" w:rsidRPr="00B461B7" w:rsidRDefault="00B461B7" w:rsidP="00B461B7">
      <w:pPr>
        <w:pStyle w:val="Listaszerbekezds"/>
        <w:autoSpaceDE w:val="0"/>
        <w:autoSpaceDN w:val="0"/>
        <w:adjustRightInd w:val="0"/>
        <w:ind w:leftChars="975" w:left="2340" w:right="147"/>
        <w:jc w:val="both"/>
        <w:rPr>
          <w:rFonts w:ascii="Arial" w:hAnsi="Arial" w:cs="Arial"/>
          <w:i/>
          <w:color w:val="000000"/>
          <w:sz w:val="22"/>
          <w:szCs w:val="22"/>
        </w:rPr>
      </w:pPr>
      <w:r w:rsidRPr="00B461B7">
        <w:rPr>
          <w:rFonts w:ascii="Arial" w:hAnsi="Arial" w:cs="Arial"/>
          <w:i/>
          <w:color w:val="000000"/>
          <w:sz w:val="22"/>
          <w:szCs w:val="22"/>
        </w:rPr>
        <w:t>Képviseli: Budai István polgármester</w:t>
      </w:r>
    </w:p>
    <w:p w:rsidR="00B461B7" w:rsidRPr="00B461B7" w:rsidRDefault="00B461B7" w:rsidP="00B461B7">
      <w:pPr>
        <w:pStyle w:val="Listaszerbekezds"/>
        <w:autoSpaceDE w:val="0"/>
        <w:autoSpaceDN w:val="0"/>
        <w:adjustRightInd w:val="0"/>
        <w:ind w:leftChars="975" w:left="2340" w:right="147"/>
        <w:jc w:val="both"/>
        <w:rPr>
          <w:rFonts w:ascii="Arial" w:hAnsi="Arial" w:cs="Arial"/>
          <w:i/>
          <w:color w:val="000000"/>
          <w:sz w:val="22"/>
          <w:szCs w:val="22"/>
        </w:rPr>
      </w:pPr>
    </w:p>
    <w:p w:rsidR="00B461B7" w:rsidRPr="00B461B7" w:rsidRDefault="00B461B7" w:rsidP="00B461B7">
      <w:pPr>
        <w:pStyle w:val="Nincstrkz"/>
        <w:ind w:left="2340"/>
        <w:rPr>
          <w:rFonts w:ascii="Arial" w:hAnsi="Arial" w:cs="Arial"/>
          <w:i/>
          <w:sz w:val="22"/>
          <w:szCs w:val="22"/>
        </w:rPr>
      </w:pPr>
      <w:r w:rsidRPr="00B461B7">
        <w:rPr>
          <w:rFonts w:ascii="Arial" w:hAnsi="Arial" w:cs="Arial"/>
          <w:i/>
          <w:sz w:val="22"/>
          <w:szCs w:val="22"/>
        </w:rPr>
        <w:t xml:space="preserve">Budakeszi Város Önkormányzata </w:t>
      </w:r>
    </w:p>
    <w:p w:rsidR="00B461B7" w:rsidRPr="00B461B7" w:rsidRDefault="00B461B7" w:rsidP="00B461B7">
      <w:pPr>
        <w:pStyle w:val="Nincstrkz"/>
        <w:ind w:left="2340"/>
        <w:rPr>
          <w:rFonts w:ascii="Arial" w:hAnsi="Arial" w:cs="Arial"/>
          <w:i/>
          <w:sz w:val="22"/>
          <w:szCs w:val="22"/>
        </w:rPr>
      </w:pPr>
      <w:r w:rsidRPr="00B461B7">
        <w:rPr>
          <w:rFonts w:ascii="Arial" w:hAnsi="Arial" w:cs="Arial"/>
          <w:i/>
          <w:sz w:val="22"/>
          <w:szCs w:val="22"/>
        </w:rPr>
        <w:t>2092 Budakeszi, Fő utca 179.</w:t>
      </w:r>
    </w:p>
    <w:p w:rsidR="00B461B7" w:rsidRPr="00B461B7" w:rsidRDefault="00B461B7" w:rsidP="00B461B7">
      <w:pPr>
        <w:pStyle w:val="Nincstrkz"/>
        <w:ind w:left="2340"/>
        <w:rPr>
          <w:rFonts w:ascii="Arial" w:hAnsi="Arial" w:cs="Arial"/>
          <w:i/>
          <w:sz w:val="22"/>
          <w:szCs w:val="22"/>
        </w:rPr>
      </w:pPr>
      <w:r w:rsidRPr="00B461B7">
        <w:rPr>
          <w:rFonts w:ascii="Arial" w:hAnsi="Arial" w:cs="Arial"/>
          <w:i/>
          <w:sz w:val="22"/>
          <w:szCs w:val="22"/>
        </w:rPr>
        <w:t xml:space="preserve">Képviseli: dr. Győri </w:t>
      </w:r>
      <w:proofErr w:type="spellStart"/>
      <w:r w:rsidRPr="00B461B7">
        <w:rPr>
          <w:rFonts w:ascii="Arial" w:hAnsi="Arial" w:cs="Arial"/>
          <w:i/>
          <w:sz w:val="22"/>
          <w:szCs w:val="22"/>
        </w:rPr>
        <w:t>Ottilia</w:t>
      </w:r>
      <w:proofErr w:type="spellEnd"/>
      <w:r w:rsidRPr="00B461B7">
        <w:rPr>
          <w:rFonts w:ascii="Arial" w:hAnsi="Arial" w:cs="Arial"/>
          <w:i/>
          <w:sz w:val="22"/>
          <w:szCs w:val="22"/>
        </w:rPr>
        <w:t xml:space="preserve"> polgármester</w:t>
      </w:r>
    </w:p>
    <w:p w:rsidR="00B461B7" w:rsidRPr="00B461B7" w:rsidRDefault="00B461B7" w:rsidP="00B461B7">
      <w:pPr>
        <w:ind w:leftChars="975" w:left="2340" w:right="147"/>
        <w:jc w:val="both"/>
        <w:rPr>
          <w:rFonts w:cs="Arial"/>
          <w:i/>
          <w:color w:val="000000"/>
          <w:sz w:val="22"/>
          <w:szCs w:val="22"/>
        </w:rPr>
      </w:pPr>
    </w:p>
    <w:p w:rsidR="00B461B7" w:rsidRPr="00B461B7" w:rsidRDefault="00B461B7" w:rsidP="00B461B7">
      <w:pPr>
        <w:pStyle w:val="Nincstrkz"/>
        <w:ind w:left="2340"/>
        <w:rPr>
          <w:rFonts w:ascii="Arial" w:hAnsi="Arial" w:cs="Arial"/>
          <w:i/>
          <w:sz w:val="22"/>
          <w:szCs w:val="22"/>
        </w:rPr>
      </w:pPr>
      <w:r w:rsidRPr="00B461B7">
        <w:rPr>
          <w:rFonts w:ascii="Arial" w:hAnsi="Arial" w:cs="Arial"/>
          <w:i/>
          <w:sz w:val="22"/>
          <w:szCs w:val="22"/>
        </w:rPr>
        <w:t>Herceghalom Község Önkormányzata</w:t>
      </w:r>
    </w:p>
    <w:p w:rsidR="00B461B7" w:rsidRPr="00B461B7" w:rsidRDefault="00B461B7" w:rsidP="00B461B7">
      <w:pPr>
        <w:pStyle w:val="Nincstrkz"/>
        <w:ind w:left="2340"/>
        <w:rPr>
          <w:rFonts w:ascii="Arial" w:hAnsi="Arial" w:cs="Arial"/>
          <w:i/>
          <w:sz w:val="22"/>
          <w:szCs w:val="22"/>
        </w:rPr>
      </w:pPr>
      <w:r w:rsidRPr="00B461B7">
        <w:rPr>
          <w:rFonts w:ascii="Arial" w:hAnsi="Arial" w:cs="Arial"/>
          <w:i/>
          <w:sz w:val="22"/>
          <w:szCs w:val="22"/>
        </w:rPr>
        <w:t>2053 Herceghalom, Gesztenyés út 13.</w:t>
      </w:r>
    </w:p>
    <w:p w:rsidR="00B461B7" w:rsidRPr="00B461B7" w:rsidRDefault="00B461B7" w:rsidP="00B461B7">
      <w:pPr>
        <w:pStyle w:val="Nincstrkz"/>
        <w:ind w:left="2340"/>
        <w:rPr>
          <w:rFonts w:ascii="Arial" w:hAnsi="Arial" w:cs="Arial"/>
          <w:i/>
          <w:sz w:val="22"/>
          <w:szCs w:val="22"/>
        </w:rPr>
      </w:pPr>
      <w:r w:rsidRPr="00B461B7">
        <w:rPr>
          <w:rFonts w:ascii="Arial" w:hAnsi="Arial" w:cs="Arial"/>
          <w:i/>
          <w:sz w:val="22"/>
          <w:szCs w:val="22"/>
        </w:rPr>
        <w:t>Képviseli: Csizmadia Zsuzsanna polgármester</w:t>
      </w:r>
    </w:p>
    <w:p w:rsidR="00B461B7" w:rsidRPr="00B461B7" w:rsidRDefault="00B461B7" w:rsidP="00B461B7">
      <w:pPr>
        <w:pStyle w:val="Listaszerbekezds"/>
        <w:autoSpaceDE w:val="0"/>
        <w:autoSpaceDN w:val="0"/>
        <w:adjustRightInd w:val="0"/>
        <w:ind w:left="2340" w:right="147"/>
        <w:jc w:val="both"/>
        <w:rPr>
          <w:rFonts w:ascii="Arial" w:hAnsi="Arial" w:cs="Arial"/>
          <w:bCs/>
          <w:i/>
          <w:color w:val="000000"/>
          <w:sz w:val="22"/>
          <w:szCs w:val="22"/>
        </w:rPr>
      </w:pPr>
    </w:p>
    <w:p w:rsidR="00B461B7" w:rsidRPr="00B461B7" w:rsidRDefault="00B461B7" w:rsidP="00B461B7">
      <w:pPr>
        <w:pStyle w:val="Listaszerbekezds"/>
        <w:autoSpaceDE w:val="0"/>
        <w:autoSpaceDN w:val="0"/>
        <w:adjustRightInd w:val="0"/>
        <w:ind w:left="2340" w:right="147"/>
        <w:jc w:val="both"/>
        <w:rPr>
          <w:rFonts w:ascii="Arial" w:hAnsi="Arial" w:cs="Arial"/>
          <w:bCs/>
          <w:i/>
          <w:color w:val="000000"/>
          <w:sz w:val="22"/>
          <w:szCs w:val="22"/>
        </w:rPr>
      </w:pPr>
      <w:r w:rsidRPr="00B461B7">
        <w:rPr>
          <w:rFonts w:ascii="Arial" w:hAnsi="Arial" w:cs="Arial"/>
          <w:bCs/>
          <w:i/>
          <w:color w:val="000000"/>
          <w:sz w:val="22"/>
          <w:szCs w:val="22"/>
        </w:rPr>
        <w:t>Nagykovácsi Nagyközség Önkormányzata</w:t>
      </w:r>
    </w:p>
    <w:p w:rsidR="00B461B7" w:rsidRPr="00B461B7" w:rsidRDefault="00B461B7" w:rsidP="00B461B7">
      <w:pPr>
        <w:pStyle w:val="Listaszerbekezds"/>
        <w:autoSpaceDE w:val="0"/>
        <w:autoSpaceDN w:val="0"/>
        <w:adjustRightInd w:val="0"/>
        <w:ind w:leftChars="975" w:left="2340" w:right="147"/>
        <w:jc w:val="both"/>
        <w:rPr>
          <w:rFonts w:ascii="Arial" w:hAnsi="Arial" w:cs="Arial"/>
          <w:i/>
          <w:sz w:val="22"/>
          <w:szCs w:val="22"/>
        </w:rPr>
      </w:pPr>
      <w:r w:rsidRPr="00B461B7">
        <w:rPr>
          <w:rFonts w:ascii="Arial" w:hAnsi="Arial" w:cs="Arial"/>
          <w:i/>
          <w:sz w:val="22"/>
          <w:szCs w:val="22"/>
        </w:rPr>
        <w:t>2094 Nagykovácsi, Kossuth L. u. 61.</w:t>
      </w:r>
    </w:p>
    <w:p w:rsidR="00B461B7" w:rsidRPr="00B461B7" w:rsidRDefault="00B461B7" w:rsidP="00B461B7">
      <w:pPr>
        <w:pStyle w:val="Listaszerbekezds"/>
        <w:autoSpaceDE w:val="0"/>
        <w:autoSpaceDN w:val="0"/>
        <w:adjustRightInd w:val="0"/>
        <w:ind w:leftChars="975" w:left="2340" w:right="147"/>
        <w:jc w:val="both"/>
        <w:rPr>
          <w:rFonts w:ascii="Arial" w:hAnsi="Arial" w:cs="Arial"/>
          <w:i/>
          <w:color w:val="000000"/>
          <w:sz w:val="22"/>
          <w:szCs w:val="22"/>
        </w:rPr>
      </w:pPr>
      <w:r w:rsidRPr="00B461B7">
        <w:rPr>
          <w:rFonts w:ascii="Arial" w:hAnsi="Arial" w:cs="Arial"/>
          <w:i/>
          <w:color w:val="000000"/>
          <w:sz w:val="22"/>
          <w:szCs w:val="22"/>
        </w:rPr>
        <w:lastRenderedPageBreak/>
        <w:t>Képviseli: Kiszelné Mohos Katalin polgármester</w:t>
      </w:r>
    </w:p>
    <w:p w:rsidR="00B461B7" w:rsidRPr="00B461B7" w:rsidRDefault="00B461B7" w:rsidP="00B461B7">
      <w:pPr>
        <w:pStyle w:val="Listaszerbekezds"/>
        <w:autoSpaceDE w:val="0"/>
        <w:autoSpaceDN w:val="0"/>
        <w:adjustRightInd w:val="0"/>
        <w:ind w:leftChars="975" w:left="2340" w:right="147"/>
        <w:jc w:val="both"/>
        <w:rPr>
          <w:rFonts w:ascii="Arial" w:hAnsi="Arial" w:cs="Arial"/>
          <w:i/>
          <w:color w:val="000000"/>
          <w:sz w:val="22"/>
          <w:szCs w:val="22"/>
        </w:rPr>
      </w:pPr>
    </w:p>
    <w:p w:rsidR="00B461B7" w:rsidRPr="00B461B7" w:rsidRDefault="00B461B7" w:rsidP="00B461B7">
      <w:pPr>
        <w:pStyle w:val="Listaszerbekezds"/>
        <w:ind w:left="1416" w:firstLine="994"/>
        <w:jc w:val="both"/>
        <w:rPr>
          <w:rFonts w:ascii="Arial" w:hAnsi="Arial" w:cs="Arial"/>
          <w:bCs/>
          <w:i/>
          <w:color w:val="000000"/>
          <w:sz w:val="22"/>
          <w:szCs w:val="22"/>
        </w:rPr>
      </w:pPr>
      <w:r w:rsidRPr="00B461B7">
        <w:rPr>
          <w:rFonts w:ascii="Arial" w:hAnsi="Arial" w:cs="Arial"/>
          <w:bCs/>
          <w:i/>
          <w:color w:val="000000"/>
          <w:sz w:val="22"/>
          <w:szCs w:val="22"/>
        </w:rPr>
        <w:t>Pilisjászfalu Község Önkormányzata</w:t>
      </w:r>
    </w:p>
    <w:p w:rsidR="00B461B7" w:rsidRPr="00B461B7" w:rsidRDefault="00B461B7" w:rsidP="00B461B7">
      <w:pPr>
        <w:pStyle w:val="Listaszerbekezds"/>
        <w:ind w:left="1416" w:firstLine="994"/>
        <w:jc w:val="both"/>
        <w:rPr>
          <w:rFonts w:ascii="Arial" w:hAnsi="Arial" w:cs="Arial"/>
          <w:bCs/>
          <w:i/>
          <w:color w:val="000000"/>
          <w:sz w:val="22"/>
          <w:szCs w:val="22"/>
        </w:rPr>
      </w:pPr>
      <w:r w:rsidRPr="00B461B7">
        <w:rPr>
          <w:rFonts w:ascii="Arial" w:hAnsi="Arial" w:cs="Arial"/>
          <w:bCs/>
          <w:i/>
          <w:color w:val="000000"/>
          <w:sz w:val="22"/>
          <w:szCs w:val="22"/>
        </w:rPr>
        <w:t>2080 Bécsi út 33.</w:t>
      </w:r>
    </w:p>
    <w:p w:rsidR="00B461B7" w:rsidRPr="00B461B7" w:rsidRDefault="00B461B7" w:rsidP="00B461B7">
      <w:pPr>
        <w:pStyle w:val="Listaszerbekezds"/>
        <w:autoSpaceDE w:val="0"/>
        <w:autoSpaceDN w:val="0"/>
        <w:adjustRightInd w:val="0"/>
        <w:ind w:left="1416" w:firstLine="994"/>
        <w:jc w:val="both"/>
        <w:rPr>
          <w:rFonts w:ascii="Arial" w:hAnsi="Arial" w:cs="Arial"/>
          <w:bCs/>
          <w:color w:val="000000"/>
          <w:sz w:val="22"/>
          <w:szCs w:val="22"/>
        </w:rPr>
      </w:pPr>
      <w:r w:rsidRPr="00B461B7">
        <w:rPr>
          <w:rFonts w:ascii="Arial" w:hAnsi="Arial" w:cs="Arial"/>
          <w:bCs/>
          <w:i/>
          <w:color w:val="000000"/>
          <w:sz w:val="22"/>
          <w:szCs w:val="22"/>
        </w:rPr>
        <w:t>Képviseli: Székely Róbert polgármester</w:t>
      </w:r>
    </w:p>
    <w:p w:rsidR="00B461B7" w:rsidRPr="00B461B7" w:rsidRDefault="00B461B7" w:rsidP="00B461B7">
      <w:pPr>
        <w:pStyle w:val="Listaszerbekezds"/>
        <w:autoSpaceDE w:val="0"/>
        <w:autoSpaceDN w:val="0"/>
        <w:adjustRightInd w:val="0"/>
        <w:ind w:leftChars="975" w:left="2340" w:right="147"/>
        <w:jc w:val="both"/>
        <w:rPr>
          <w:rFonts w:ascii="Arial" w:hAnsi="Arial" w:cs="Arial"/>
          <w:color w:val="000000"/>
          <w:sz w:val="22"/>
          <w:szCs w:val="22"/>
        </w:rPr>
      </w:pPr>
    </w:p>
    <w:p w:rsidR="00B461B7" w:rsidRPr="00B461B7" w:rsidRDefault="00B461B7" w:rsidP="00B461B7">
      <w:pPr>
        <w:pStyle w:val="Nincstrkz"/>
        <w:spacing w:line="259" w:lineRule="auto"/>
        <w:jc w:val="both"/>
        <w:rPr>
          <w:rFonts w:ascii="Arial" w:hAnsi="Arial" w:cs="Arial"/>
          <w:bCs/>
          <w:sz w:val="22"/>
          <w:szCs w:val="22"/>
        </w:rPr>
      </w:pPr>
      <w:r w:rsidRPr="00B461B7">
        <w:rPr>
          <w:rFonts w:ascii="Arial" w:hAnsi="Arial" w:cs="Arial"/>
          <w:color w:val="000000"/>
          <w:sz w:val="22"/>
          <w:szCs w:val="22"/>
        </w:rPr>
        <w:t>A</w:t>
      </w:r>
      <w:r w:rsidRPr="00B461B7">
        <w:rPr>
          <w:rFonts w:ascii="Arial" w:hAnsi="Arial" w:cs="Arial"/>
          <w:bCs/>
          <w:sz w:val="22"/>
          <w:szCs w:val="22"/>
          <w:lang w:eastAsia="hu-HU"/>
        </w:rPr>
        <w:t xml:space="preserve"> </w:t>
      </w:r>
      <w:proofErr w:type="spellStart"/>
      <w:r w:rsidRPr="00B461B7">
        <w:rPr>
          <w:rFonts w:ascii="Arial" w:hAnsi="Arial" w:cs="Arial"/>
          <w:bCs/>
          <w:sz w:val="22"/>
          <w:szCs w:val="22"/>
          <w:lang w:eastAsia="hu-HU"/>
        </w:rPr>
        <w:t>Budakörnyéki</w:t>
      </w:r>
      <w:proofErr w:type="spellEnd"/>
      <w:r w:rsidRPr="00B461B7">
        <w:rPr>
          <w:rFonts w:ascii="Arial" w:hAnsi="Arial" w:cs="Arial"/>
          <w:bCs/>
          <w:sz w:val="22"/>
          <w:szCs w:val="22"/>
          <w:lang w:eastAsia="hu-HU"/>
        </w:rPr>
        <w:t xml:space="preserve"> Önkormányzati Társulás Társulási Megállapodásának egyéb rendelkezései nem változnak.</w:t>
      </w:r>
    </w:p>
    <w:p w:rsidR="007F3545" w:rsidRPr="00E9170C" w:rsidRDefault="007F3545" w:rsidP="007F3545">
      <w:pPr>
        <w:jc w:val="both"/>
        <w:rPr>
          <w:rFonts w:cs="Arial"/>
          <w:bCs/>
        </w:rPr>
      </w:pPr>
    </w:p>
    <w:sectPr w:rsidR="007F3545" w:rsidRPr="00E9170C" w:rsidSect="00FC3F9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B2DD"/>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43"/>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851"/>
        </w:tabs>
        <w:ind w:left="1851" w:hanging="360"/>
      </w:pPr>
      <w:rPr>
        <w:rFonts w:ascii="Wingdings 2" w:hAnsi="Wingdings 2"/>
      </w:rPr>
    </w:lvl>
    <w:lvl w:ilvl="1">
      <w:start w:val="1"/>
      <w:numFmt w:val="bullet"/>
      <w:lvlText w:val="◦"/>
      <w:lvlJc w:val="left"/>
      <w:pPr>
        <w:tabs>
          <w:tab w:val="num" w:pos="2211"/>
        </w:tabs>
        <w:ind w:left="2211" w:hanging="360"/>
      </w:pPr>
      <w:rPr>
        <w:rFonts w:ascii="OpenSymbol" w:hAnsi="OpenSymbol" w:cs="Courier New"/>
      </w:rPr>
    </w:lvl>
    <w:lvl w:ilvl="2">
      <w:start w:val="1"/>
      <w:numFmt w:val="bullet"/>
      <w:lvlText w:val="▪"/>
      <w:lvlJc w:val="left"/>
      <w:pPr>
        <w:tabs>
          <w:tab w:val="num" w:pos="2571"/>
        </w:tabs>
        <w:ind w:left="2571" w:hanging="360"/>
      </w:pPr>
      <w:rPr>
        <w:rFonts w:ascii="OpenSymbol" w:hAnsi="OpenSymbol" w:cs="Courier New"/>
      </w:rPr>
    </w:lvl>
    <w:lvl w:ilvl="3">
      <w:start w:val="1"/>
      <w:numFmt w:val="bullet"/>
      <w:lvlText w:val=""/>
      <w:lvlJc w:val="left"/>
      <w:pPr>
        <w:tabs>
          <w:tab w:val="num" w:pos="2931"/>
        </w:tabs>
        <w:ind w:left="2931" w:hanging="360"/>
      </w:pPr>
      <w:rPr>
        <w:rFonts w:ascii="Wingdings 2" w:hAnsi="Wingdings 2"/>
      </w:rPr>
    </w:lvl>
    <w:lvl w:ilvl="4">
      <w:start w:val="1"/>
      <w:numFmt w:val="bullet"/>
      <w:lvlText w:val="◦"/>
      <w:lvlJc w:val="left"/>
      <w:pPr>
        <w:tabs>
          <w:tab w:val="num" w:pos="3291"/>
        </w:tabs>
        <w:ind w:left="3291" w:hanging="360"/>
      </w:pPr>
      <w:rPr>
        <w:rFonts w:ascii="OpenSymbol" w:hAnsi="OpenSymbol" w:cs="Courier New"/>
      </w:rPr>
    </w:lvl>
    <w:lvl w:ilvl="5">
      <w:start w:val="1"/>
      <w:numFmt w:val="bullet"/>
      <w:lvlText w:val="▪"/>
      <w:lvlJc w:val="left"/>
      <w:pPr>
        <w:tabs>
          <w:tab w:val="num" w:pos="3651"/>
        </w:tabs>
        <w:ind w:left="3651" w:hanging="360"/>
      </w:pPr>
      <w:rPr>
        <w:rFonts w:ascii="OpenSymbol" w:hAnsi="OpenSymbol" w:cs="Courier New"/>
      </w:rPr>
    </w:lvl>
    <w:lvl w:ilvl="6">
      <w:start w:val="1"/>
      <w:numFmt w:val="bullet"/>
      <w:lvlText w:val=""/>
      <w:lvlJc w:val="left"/>
      <w:pPr>
        <w:tabs>
          <w:tab w:val="num" w:pos="4011"/>
        </w:tabs>
        <w:ind w:left="4011" w:hanging="360"/>
      </w:pPr>
      <w:rPr>
        <w:rFonts w:ascii="Wingdings 2" w:hAnsi="Wingdings 2"/>
      </w:rPr>
    </w:lvl>
    <w:lvl w:ilvl="7">
      <w:start w:val="1"/>
      <w:numFmt w:val="bullet"/>
      <w:lvlText w:val="◦"/>
      <w:lvlJc w:val="left"/>
      <w:pPr>
        <w:tabs>
          <w:tab w:val="num" w:pos="4371"/>
        </w:tabs>
        <w:ind w:left="4371" w:hanging="360"/>
      </w:pPr>
      <w:rPr>
        <w:rFonts w:ascii="OpenSymbol" w:hAnsi="OpenSymbol" w:cs="Courier New"/>
      </w:rPr>
    </w:lvl>
    <w:lvl w:ilvl="8">
      <w:start w:val="1"/>
      <w:numFmt w:val="bullet"/>
      <w:lvlText w:val="▪"/>
      <w:lvlJc w:val="left"/>
      <w:pPr>
        <w:tabs>
          <w:tab w:val="num" w:pos="4731"/>
        </w:tabs>
        <w:ind w:left="4731" w:hanging="360"/>
      </w:pPr>
      <w:rPr>
        <w:rFonts w:ascii="OpenSymbol" w:hAnsi="OpenSymbol" w:cs="Courier New"/>
      </w:rPr>
    </w:lvl>
  </w:abstractNum>
  <w:abstractNum w:abstractNumId="8" w15:restartNumberingAfterBreak="0">
    <w:nsid w:val="0000000C"/>
    <w:multiLevelType w:val="multilevel"/>
    <w:tmpl w:val="0000000C"/>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15:restartNumberingAfterBreak="0">
    <w:nsid w:val="0000000D"/>
    <w:multiLevelType w:val="multilevel"/>
    <w:tmpl w:val="0000000D"/>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5BC1E41"/>
    <w:multiLevelType w:val="hybridMultilevel"/>
    <w:tmpl w:val="A1EC6DA2"/>
    <w:lvl w:ilvl="0" w:tplc="813C63D2">
      <w:start w:val="1"/>
      <w:numFmt w:val="bullet"/>
      <w:lvlText w:val=""/>
      <w:lvlJc w:val="left"/>
      <w:pPr>
        <w:tabs>
          <w:tab w:val="num" w:pos="870"/>
        </w:tabs>
        <w:ind w:left="870" w:hanging="360"/>
      </w:pPr>
      <w:rPr>
        <w:rFonts w:ascii="Symbol" w:hAnsi="Symbol" w:hint="default"/>
      </w:rPr>
    </w:lvl>
    <w:lvl w:ilvl="1" w:tplc="040E0003" w:tentative="1">
      <w:start w:val="1"/>
      <w:numFmt w:val="bullet"/>
      <w:lvlText w:val="o"/>
      <w:lvlJc w:val="left"/>
      <w:pPr>
        <w:tabs>
          <w:tab w:val="num" w:pos="1590"/>
        </w:tabs>
        <w:ind w:left="1590" w:hanging="360"/>
      </w:pPr>
      <w:rPr>
        <w:rFonts w:ascii="Courier New" w:hAnsi="Courier New" w:cs="Courier New" w:hint="default"/>
      </w:rPr>
    </w:lvl>
    <w:lvl w:ilvl="2" w:tplc="040E0005" w:tentative="1">
      <w:start w:val="1"/>
      <w:numFmt w:val="bullet"/>
      <w:lvlText w:val=""/>
      <w:lvlJc w:val="left"/>
      <w:pPr>
        <w:tabs>
          <w:tab w:val="num" w:pos="2310"/>
        </w:tabs>
        <w:ind w:left="2310" w:hanging="360"/>
      </w:pPr>
      <w:rPr>
        <w:rFonts w:ascii="Wingdings" w:hAnsi="Wingdings" w:hint="default"/>
      </w:rPr>
    </w:lvl>
    <w:lvl w:ilvl="3" w:tplc="040E0001" w:tentative="1">
      <w:start w:val="1"/>
      <w:numFmt w:val="bullet"/>
      <w:lvlText w:val=""/>
      <w:lvlJc w:val="left"/>
      <w:pPr>
        <w:tabs>
          <w:tab w:val="num" w:pos="3030"/>
        </w:tabs>
        <w:ind w:left="3030" w:hanging="360"/>
      </w:pPr>
      <w:rPr>
        <w:rFonts w:ascii="Symbol" w:hAnsi="Symbol" w:hint="default"/>
      </w:rPr>
    </w:lvl>
    <w:lvl w:ilvl="4" w:tplc="040E0003" w:tentative="1">
      <w:start w:val="1"/>
      <w:numFmt w:val="bullet"/>
      <w:lvlText w:val="o"/>
      <w:lvlJc w:val="left"/>
      <w:pPr>
        <w:tabs>
          <w:tab w:val="num" w:pos="3750"/>
        </w:tabs>
        <w:ind w:left="3750" w:hanging="360"/>
      </w:pPr>
      <w:rPr>
        <w:rFonts w:ascii="Courier New" w:hAnsi="Courier New" w:cs="Courier New" w:hint="default"/>
      </w:rPr>
    </w:lvl>
    <w:lvl w:ilvl="5" w:tplc="040E0005" w:tentative="1">
      <w:start w:val="1"/>
      <w:numFmt w:val="bullet"/>
      <w:lvlText w:val=""/>
      <w:lvlJc w:val="left"/>
      <w:pPr>
        <w:tabs>
          <w:tab w:val="num" w:pos="4470"/>
        </w:tabs>
        <w:ind w:left="4470" w:hanging="360"/>
      </w:pPr>
      <w:rPr>
        <w:rFonts w:ascii="Wingdings" w:hAnsi="Wingdings" w:hint="default"/>
      </w:rPr>
    </w:lvl>
    <w:lvl w:ilvl="6" w:tplc="040E0001" w:tentative="1">
      <w:start w:val="1"/>
      <w:numFmt w:val="bullet"/>
      <w:lvlText w:val=""/>
      <w:lvlJc w:val="left"/>
      <w:pPr>
        <w:tabs>
          <w:tab w:val="num" w:pos="5190"/>
        </w:tabs>
        <w:ind w:left="5190" w:hanging="360"/>
      </w:pPr>
      <w:rPr>
        <w:rFonts w:ascii="Symbol" w:hAnsi="Symbol" w:hint="default"/>
      </w:rPr>
    </w:lvl>
    <w:lvl w:ilvl="7" w:tplc="040E0003" w:tentative="1">
      <w:start w:val="1"/>
      <w:numFmt w:val="bullet"/>
      <w:lvlText w:val="o"/>
      <w:lvlJc w:val="left"/>
      <w:pPr>
        <w:tabs>
          <w:tab w:val="num" w:pos="5910"/>
        </w:tabs>
        <w:ind w:left="5910" w:hanging="360"/>
      </w:pPr>
      <w:rPr>
        <w:rFonts w:ascii="Courier New" w:hAnsi="Courier New" w:cs="Courier New" w:hint="default"/>
      </w:rPr>
    </w:lvl>
    <w:lvl w:ilvl="8" w:tplc="040E0005" w:tentative="1">
      <w:start w:val="1"/>
      <w:numFmt w:val="bullet"/>
      <w:lvlText w:val=""/>
      <w:lvlJc w:val="left"/>
      <w:pPr>
        <w:tabs>
          <w:tab w:val="num" w:pos="6630"/>
        </w:tabs>
        <w:ind w:left="6630" w:hanging="360"/>
      </w:pPr>
      <w:rPr>
        <w:rFonts w:ascii="Wingdings" w:hAnsi="Wingdings" w:hint="default"/>
      </w:rPr>
    </w:lvl>
  </w:abstractNum>
  <w:abstractNum w:abstractNumId="12" w15:restartNumberingAfterBreak="0">
    <w:nsid w:val="0C9C5DEA"/>
    <w:multiLevelType w:val="hybridMultilevel"/>
    <w:tmpl w:val="236670A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F6078E4"/>
    <w:multiLevelType w:val="hybridMultilevel"/>
    <w:tmpl w:val="2D3E092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11360A7A"/>
    <w:multiLevelType w:val="hybridMultilevel"/>
    <w:tmpl w:val="292259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334705B"/>
    <w:multiLevelType w:val="hybridMultilevel"/>
    <w:tmpl w:val="2070C1AA"/>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3363E1F"/>
    <w:multiLevelType w:val="hybridMultilevel"/>
    <w:tmpl w:val="CA9A0A6E"/>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7" w15:restartNumberingAfterBreak="0">
    <w:nsid w:val="14AD59BE"/>
    <w:multiLevelType w:val="hybridMultilevel"/>
    <w:tmpl w:val="FCA845DE"/>
    <w:lvl w:ilvl="0" w:tplc="E4C03842">
      <w:start w:val="1"/>
      <w:numFmt w:val="lowerLetter"/>
      <w:lvlText w:val="%1)"/>
      <w:lvlJc w:val="left"/>
      <w:pPr>
        <w:ind w:left="720" w:hanging="360"/>
      </w:pPr>
      <w:rPr>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8C31F45"/>
    <w:multiLevelType w:val="hybridMultilevel"/>
    <w:tmpl w:val="B53A0C62"/>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5752DCE"/>
    <w:multiLevelType w:val="hybridMultilevel"/>
    <w:tmpl w:val="0798A186"/>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F6313A2"/>
    <w:multiLevelType w:val="hybridMultilevel"/>
    <w:tmpl w:val="D2C0AF24"/>
    <w:lvl w:ilvl="0" w:tplc="813C63D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369B0"/>
    <w:multiLevelType w:val="hybridMultilevel"/>
    <w:tmpl w:val="3FCA7BFE"/>
    <w:lvl w:ilvl="0" w:tplc="B4F81FD4">
      <w:start w:val="1"/>
      <w:numFmt w:val="lowerLetter"/>
      <w:lvlText w:val="%1.)"/>
      <w:lvlJc w:val="left"/>
      <w:pPr>
        <w:tabs>
          <w:tab w:val="num" w:pos="765"/>
        </w:tabs>
        <w:ind w:left="765" w:hanging="4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3BB430A6"/>
    <w:multiLevelType w:val="hybridMultilevel"/>
    <w:tmpl w:val="0DDCFE4C"/>
    <w:lvl w:ilvl="0" w:tplc="813C63D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44C7C"/>
    <w:multiLevelType w:val="hybridMultilevel"/>
    <w:tmpl w:val="DC7AACCA"/>
    <w:lvl w:ilvl="0" w:tplc="813C63D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05EF3"/>
    <w:multiLevelType w:val="hybridMultilevel"/>
    <w:tmpl w:val="B8A2CFB6"/>
    <w:lvl w:ilvl="0" w:tplc="813C63D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F2B93"/>
    <w:multiLevelType w:val="hybridMultilevel"/>
    <w:tmpl w:val="FDF420BC"/>
    <w:lvl w:ilvl="0" w:tplc="D31EB70C">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6" w15:restartNumberingAfterBreak="0">
    <w:nsid w:val="57BD2402"/>
    <w:multiLevelType w:val="multilevel"/>
    <w:tmpl w:val="12940106"/>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DF2495D"/>
    <w:multiLevelType w:val="hybridMultilevel"/>
    <w:tmpl w:val="5D5E7274"/>
    <w:lvl w:ilvl="0" w:tplc="813C63D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9F06D7"/>
    <w:multiLevelType w:val="hybridMultilevel"/>
    <w:tmpl w:val="469C5A8A"/>
    <w:lvl w:ilvl="0" w:tplc="813C63D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318B9"/>
    <w:multiLevelType w:val="hybridMultilevel"/>
    <w:tmpl w:val="45CE60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63A7C72"/>
    <w:multiLevelType w:val="hybridMultilevel"/>
    <w:tmpl w:val="D06674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75A3F9D"/>
    <w:multiLevelType w:val="hybridMultilevel"/>
    <w:tmpl w:val="3354ABAA"/>
    <w:lvl w:ilvl="0" w:tplc="8864026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0CD447F"/>
    <w:multiLevelType w:val="hybridMultilevel"/>
    <w:tmpl w:val="11F2E1EA"/>
    <w:lvl w:ilvl="0" w:tplc="040E0007">
      <w:start w:val="1"/>
      <w:numFmt w:val="bullet"/>
      <w:lvlText w:val=""/>
      <w:lvlPicBulletId w:val="0"/>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796B30"/>
    <w:multiLevelType w:val="hybridMultilevel"/>
    <w:tmpl w:val="6A048E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A961C56"/>
    <w:multiLevelType w:val="hybridMultilevel"/>
    <w:tmpl w:val="B51A54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ACE7A17"/>
    <w:multiLevelType w:val="hybridMultilevel"/>
    <w:tmpl w:val="0E982FCA"/>
    <w:lvl w:ilvl="0" w:tplc="88640262">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1ACC5816">
      <w:numFmt w:val="bullet"/>
      <w:lvlText w:val="-"/>
      <w:lvlJc w:val="left"/>
      <w:pPr>
        <w:ind w:left="2880" w:hanging="360"/>
      </w:pPr>
      <w:rPr>
        <w:rFonts w:ascii="Times New Roman" w:eastAsia="Times New Roman" w:hAnsi="Times New Roman" w:cs="Times New Roman"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ADA52DA"/>
    <w:multiLevelType w:val="hybridMultilevel"/>
    <w:tmpl w:val="C468462A"/>
    <w:lvl w:ilvl="0" w:tplc="5FB6618C">
      <w:start w:val="1"/>
      <w:numFmt w:val="upperRoman"/>
      <w:lvlText w:val="%1."/>
      <w:lvlJc w:val="left"/>
      <w:pPr>
        <w:tabs>
          <w:tab w:val="num" w:pos="1425"/>
        </w:tabs>
        <w:ind w:left="1425" w:hanging="72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num w:numId="1">
    <w:abstractNumId w:val="26"/>
  </w:num>
  <w:num w:numId="2">
    <w:abstractNumId w:val="13"/>
  </w:num>
  <w:num w:numId="3">
    <w:abstractNumId w:val="21"/>
  </w:num>
  <w:num w:numId="4">
    <w:abstractNumId w:val="1"/>
  </w:num>
  <w:num w:numId="5">
    <w:abstractNumId w:val="2"/>
  </w:num>
  <w:num w:numId="6">
    <w:abstractNumId w:val="28"/>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5"/>
  </w:num>
  <w:num w:numId="15">
    <w:abstractNumId w:val="22"/>
  </w:num>
  <w:num w:numId="16">
    <w:abstractNumId w:val="0"/>
  </w:num>
  <w:num w:numId="17">
    <w:abstractNumId w:val="11"/>
  </w:num>
  <w:num w:numId="18">
    <w:abstractNumId w:val="27"/>
  </w:num>
  <w:num w:numId="19">
    <w:abstractNumId w:val="20"/>
  </w:num>
  <w:num w:numId="20">
    <w:abstractNumId w:val="24"/>
  </w:num>
  <w:num w:numId="21">
    <w:abstractNumId w:val="32"/>
  </w:num>
  <w:num w:numId="22">
    <w:abstractNumId w:val="36"/>
  </w:num>
  <w:num w:numId="23">
    <w:abstractNumId w:val="25"/>
  </w:num>
  <w:num w:numId="24">
    <w:abstractNumId w:val="23"/>
  </w:num>
  <w:num w:numId="25">
    <w:abstractNumId w:val="16"/>
  </w:num>
  <w:num w:numId="26">
    <w:abstractNumId w:val="30"/>
  </w:num>
  <w:num w:numId="27">
    <w:abstractNumId w:val="12"/>
  </w:num>
  <w:num w:numId="28">
    <w:abstractNumId w:val="14"/>
  </w:num>
  <w:num w:numId="29">
    <w:abstractNumId w:val="19"/>
  </w:num>
  <w:num w:numId="30">
    <w:abstractNumId w:val="15"/>
  </w:num>
  <w:num w:numId="31">
    <w:abstractNumId w:val="18"/>
  </w:num>
  <w:num w:numId="32">
    <w:abstractNumId w:val="31"/>
  </w:num>
  <w:num w:numId="33">
    <w:abstractNumId w:val="35"/>
  </w:num>
  <w:num w:numId="34">
    <w:abstractNumId w:val="29"/>
  </w:num>
  <w:num w:numId="35">
    <w:abstractNumId w:val="17"/>
  </w:num>
  <w:num w:numId="36">
    <w:abstractNumId w:val="3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58691E"/>
    <w:rsid w:val="00000044"/>
    <w:rsid w:val="0000099A"/>
    <w:rsid w:val="00000E02"/>
    <w:rsid w:val="00001764"/>
    <w:rsid w:val="000017E0"/>
    <w:rsid w:val="00001A50"/>
    <w:rsid w:val="00001E97"/>
    <w:rsid w:val="00001FEC"/>
    <w:rsid w:val="00002157"/>
    <w:rsid w:val="00002B13"/>
    <w:rsid w:val="00003ED3"/>
    <w:rsid w:val="0000425C"/>
    <w:rsid w:val="00004BDA"/>
    <w:rsid w:val="00005056"/>
    <w:rsid w:val="0000509B"/>
    <w:rsid w:val="00006447"/>
    <w:rsid w:val="00006603"/>
    <w:rsid w:val="00010129"/>
    <w:rsid w:val="00010F2B"/>
    <w:rsid w:val="00011539"/>
    <w:rsid w:val="000118CA"/>
    <w:rsid w:val="00011C28"/>
    <w:rsid w:val="00012BB0"/>
    <w:rsid w:val="00012D01"/>
    <w:rsid w:val="00014299"/>
    <w:rsid w:val="00014420"/>
    <w:rsid w:val="0001450A"/>
    <w:rsid w:val="00014E30"/>
    <w:rsid w:val="00015DA9"/>
    <w:rsid w:val="000167FF"/>
    <w:rsid w:val="00020368"/>
    <w:rsid w:val="00021CEE"/>
    <w:rsid w:val="000225AD"/>
    <w:rsid w:val="000229A4"/>
    <w:rsid w:val="000249AE"/>
    <w:rsid w:val="00024BF5"/>
    <w:rsid w:val="0002530E"/>
    <w:rsid w:val="00025A23"/>
    <w:rsid w:val="00025CDD"/>
    <w:rsid w:val="00025EE7"/>
    <w:rsid w:val="000265DF"/>
    <w:rsid w:val="00026C30"/>
    <w:rsid w:val="00026CC1"/>
    <w:rsid w:val="000279A9"/>
    <w:rsid w:val="00030327"/>
    <w:rsid w:val="000305D1"/>
    <w:rsid w:val="00030992"/>
    <w:rsid w:val="00030DD8"/>
    <w:rsid w:val="00030F26"/>
    <w:rsid w:val="000312EA"/>
    <w:rsid w:val="0003257E"/>
    <w:rsid w:val="00033040"/>
    <w:rsid w:val="00033F70"/>
    <w:rsid w:val="0003414B"/>
    <w:rsid w:val="00034AFB"/>
    <w:rsid w:val="00035530"/>
    <w:rsid w:val="0003576F"/>
    <w:rsid w:val="00036965"/>
    <w:rsid w:val="000369D8"/>
    <w:rsid w:val="000403E0"/>
    <w:rsid w:val="000408BE"/>
    <w:rsid w:val="000419B1"/>
    <w:rsid w:val="000426D2"/>
    <w:rsid w:val="00042F8E"/>
    <w:rsid w:val="00044CA3"/>
    <w:rsid w:val="0004612E"/>
    <w:rsid w:val="00046DD2"/>
    <w:rsid w:val="00047726"/>
    <w:rsid w:val="00047B09"/>
    <w:rsid w:val="00047D86"/>
    <w:rsid w:val="00050CB8"/>
    <w:rsid w:val="00051625"/>
    <w:rsid w:val="000529A9"/>
    <w:rsid w:val="000529D2"/>
    <w:rsid w:val="00052FE9"/>
    <w:rsid w:val="00054529"/>
    <w:rsid w:val="0005466C"/>
    <w:rsid w:val="00055FAD"/>
    <w:rsid w:val="00056E4F"/>
    <w:rsid w:val="00056EAC"/>
    <w:rsid w:val="000572AD"/>
    <w:rsid w:val="00057666"/>
    <w:rsid w:val="00057D5F"/>
    <w:rsid w:val="0006110B"/>
    <w:rsid w:val="000613A7"/>
    <w:rsid w:val="00061502"/>
    <w:rsid w:val="00061790"/>
    <w:rsid w:val="0006194D"/>
    <w:rsid w:val="00063471"/>
    <w:rsid w:val="000636B8"/>
    <w:rsid w:val="00063A8A"/>
    <w:rsid w:val="00064115"/>
    <w:rsid w:val="000646C0"/>
    <w:rsid w:val="00064A30"/>
    <w:rsid w:val="000657A5"/>
    <w:rsid w:val="00065870"/>
    <w:rsid w:val="000667B9"/>
    <w:rsid w:val="00067557"/>
    <w:rsid w:val="00070A3B"/>
    <w:rsid w:val="000712E2"/>
    <w:rsid w:val="00071B61"/>
    <w:rsid w:val="000725DD"/>
    <w:rsid w:val="000732E9"/>
    <w:rsid w:val="0007450A"/>
    <w:rsid w:val="0007479F"/>
    <w:rsid w:val="000753BB"/>
    <w:rsid w:val="000754D7"/>
    <w:rsid w:val="0007576A"/>
    <w:rsid w:val="00075979"/>
    <w:rsid w:val="000763BD"/>
    <w:rsid w:val="000771C9"/>
    <w:rsid w:val="000773A2"/>
    <w:rsid w:val="0008072B"/>
    <w:rsid w:val="00080798"/>
    <w:rsid w:val="00080DB2"/>
    <w:rsid w:val="00081492"/>
    <w:rsid w:val="000815FA"/>
    <w:rsid w:val="00081A84"/>
    <w:rsid w:val="00081FA7"/>
    <w:rsid w:val="00082188"/>
    <w:rsid w:val="00082773"/>
    <w:rsid w:val="00082FFF"/>
    <w:rsid w:val="00083312"/>
    <w:rsid w:val="00083392"/>
    <w:rsid w:val="00084DAD"/>
    <w:rsid w:val="0008554E"/>
    <w:rsid w:val="0008613F"/>
    <w:rsid w:val="0008645A"/>
    <w:rsid w:val="00086D09"/>
    <w:rsid w:val="000870A7"/>
    <w:rsid w:val="000879EF"/>
    <w:rsid w:val="00090243"/>
    <w:rsid w:val="00091D39"/>
    <w:rsid w:val="00091EFC"/>
    <w:rsid w:val="00092047"/>
    <w:rsid w:val="0009227A"/>
    <w:rsid w:val="00092329"/>
    <w:rsid w:val="000928F0"/>
    <w:rsid w:val="00093047"/>
    <w:rsid w:val="00094686"/>
    <w:rsid w:val="000947C7"/>
    <w:rsid w:val="00095281"/>
    <w:rsid w:val="000955BD"/>
    <w:rsid w:val="000959F2"/>
    <w:rsid w:val="00095A81"/>
    <w:rsid w:val="000964B2"/>
    <w:rsid w:val="00096D47"/>
    <w:rsid w:val="0009742C"/>
    <w:rsid w:val="000976BF"/>
    <w:rsid w:val="00097BEE"/>
    <w:rsid w:val="000A0219"/>
    <w:rsid w:val="000A02D2"/>
    <w:rsid w:val="000A03C2"/>
    <w:rsid w:val="000A10CA"/>
    <w:rsid w:val="000A11AB"/>
    <w:rsid w:val="000A1B67"/>
    <w:rsid w:val="000A235D"/>
    <w:rsid w:val="000A23F0"/>
    <w:rsid w:val="000A2855"/>
    <w:rsid w:val="000A2E44"/>
    <w:rsid w:val="000A3963"/>
    <w:rsid w:val="000A4753"/>
    <w:rsid w:val="000A5503"/>
    <w:rsid w:val="000A5ACC"/>
    <w:rsid w:val="000A74BC"/>
    <w:rsid w:val="000B14AB"/>
    <w:rsid w:val="000B1BF4"/>
    <w:rsid w:val="000B1C0C"/>
    <w:rsid w:val="000B219C"/>
    <w:rsid w:val="000B2C75"/>
    <w:rsid w:val="000B323F"/>
    <w:rsid w:val="000B34E2"/>
    <w:rsid w:val="000B4A1B"/>
    <w:rsid w:val="000B562E"/>
    <w:rsid w:val="000B58F7"/>
    <w:rsid w:val="000B764F"/>
    <w:rsid w:val="000B7953"/>
    <w:rsid w:val="000B7D44"/>
    <w:rsid w:val="000C020B"/>
    <w:rsid w:val="000C03DF"/>
    <w:rsid w:val="000C0F6D"/>
    <w:rsid w:val="000C1858"/>
    <w:rsid w:val="000C1915"/>
    <w:rsid w:val="000C3258"/>
    <w:rsid w:val="000C3E4D"/>
    <w:rsid w:val="000C4331"/>
    <w:rsid w:val="000C487B"/>
    <w:rsid w:val="000C529A"/>
    <w:rsid w:val="000C53D7"/>
    <w:rsid w:val="000C610C"/>
    <w:rsid w:val="000C6444"/>
    <w:rsid w:val="000C7596"/>
    <w:rsid w:val="000C7BC5"/>
    <w:rsid w:val="000D031D"/>
    <w:rsid w:val="000D2120"/>
    <w:rsid w:val="000D2127"/>
    <w:rsid w:val="000D24DE"/>
    <w:rsid w:val="000D253D"/>
    <w:rsid w:val="000D2F54"/>
    <w:rsid w:val="000D3963"/>
    <w:rsid w:val="000D45DC"/>
    <w:rsid w:val="000D469D"/>
    <w:rsid w:val="000D4783"/>
    <w:rsid w:val="000D4E98"/>
    <w:rsid w:val="000D6737"/>
    <w:rsid w:val="000D7664"/>
    <w:rsid w:val="000D7E72"/>
    <w:rsid w:val="000E14EB"/>
    <w:rsid w:val="000E217B"/>
    <w:rsid w:val="000E3EBF"/>
    <w:rsid w:val="000E4C80"/>
    <w:rsid w:val="000E5B13"/>
    <w:rsid w:val="000E5C1E"/>
    <w:rsid w:val="000E6B4A"/>
    <w:rsid w:val="000E7914"/>
    <w:rsid w:val="000E7DBF"/>
    <w:rsid w:val="000F039B"/>
    <w:rsid w:val="000F0E86"/>
    <w:rsid w:val="000F2CAA"/>
    <w:rsid w:val="000F3209"/>
    <w:rsid w:val="000F3693"/>
    <w:rsid w:val="000F46DC"/>
    <w:rsid w:val="000F4FB9"/>
    <w:rsid w:val="000F5B5F"/>
    <w:rsid w:val="000F6E6D"/>
    <w:rsid w:val="00100085"/>
    <w:rsid w:val="00100944"/>
    <w:rsid w:val="001015E4"/>
    <w:rsid w:val="001019C8"/>
    <w:rsid w:val="0010267A"/>
    <w:rsid w:val="00102F86"/>
    <w:rsid w:val="00103511"/>
    <w:rsid w:val="00103ACF"/>
    <w:rsid w:val="00104F78"/>
    <w:rsid w:val="00105678"/>
    <w:rsid w:val="001064B2"/>
    <w:rsid w:val="00106CA9"/>
    <w:rsid w:val="001078C9"/>
    <w:rsid w:val="00110A74"/>
    <w:rsid w:val="001118E2"/>
    <w:rsid w:val="00113656"/>
    <w:rsid w:val="001140B3"/>
    <w:rsid w:val="00114D47"/>
    <w:rsid w:val="00116465"/>
    <w:rsid w:val="00116A75"/>
    <w:rsid w:val="00117CFC"/>
    <w:rsid w:val="001203C3"/>
    <w:rsid w:val="0012065F"/>
    <w:rsid w:val="00121175"/>
    <w:rsid w:val="00124E78"/>
    <w:rsid w:val="00125898"/>
    <w:rsid w:val="001261D2"/>
    <w:rsid w:val="00126D7E"/>
    <w:rsid w:val="00126E98"/>
    <w:rsid w:val="00126F0B"/>
    <w:rsid w:val="001276AB"/>
    <w:rsid w:val="001276F2"/>
    <w:rsid w:val="0013019A"/>
    <w:rsid w:val="001301D6"/>
    <w:rsid w:val="00130852"/>
    <w:rsid w:val="0013165B"/>
    <w:rsid w:val="0013191F"/>
    <w:rsid w:val="00133809"/>
    <w:rsid w:val="00133E47"/>
    <w:rsid w:val="00133FC4"/>
    <w:rsid w:val="00135EFA"/>
    <w:rsid w:val="00136994"/>
    <w:rsid w:val="001372B0"/>
    <w:rsid w:val="00137357"/>
    <w:rsid w:val="00137857"/>
    <w:rsid w:val="00140129"/>
    <w:rsid w:val="0014026E"/>
    <w:rsid w:val="00140B04"/>
    <w:rsid w:val="00140EB6"/>
    <w:rsid w:val="001420C5"/>
    <w:rsid w:val="00142AC4"/>
    <w:rsid w:val="00143305"/>
    <w:rsid w:val="00143F64"/>
    <w:rsid w:val="00144474"/>
    <w:rsid w:val="0014471C"/>
    <w:rsid w:val="001450E5"/>
    <w:rsid w:val="00145101"/>
    <w:rsid w:val="0014518A"/>
    <w:rsid w:val="0014573C"/>
    <w:rsid w:val="00146073"/>
    <w:rsid w:val="001463F2"/>
    <w:rsid w:val="00146E88"/>
    <w:rsid w:val="001472A1"/>
    <w:rsid w:val="00150566"/>
    <w:rsid w:val="0015081C"/>
    <w:rsid w:val="00151110"/>
    <w:rsid w:val="001511DC"/>
    <w:rsid w:val="00151365"/>
    <w:rsid w:val="001514EE"/>
    <w:rsid w:val="001518A0"/>
    <w:rsid w:val="001536B9"/>
    <w:rsid w:val="0015398E"/>
    <w:rsid w:val="00153EF1"/>
    <w:rsid w:val="00154AC7"/>
    <w:rsid w:val="00154B10"/>
    <w:rsid w:val="00156116"/>
    <w:rsid w:val="001561FC"/>
    <w:rsid w:val="001563C6"/>
    <w:rsid w:val="00156875"/>
    <w:rsid w:val="001576DC"/>
    <w:rsid w:val="001578CA"/>
    <w:rsid w:val="00157A94"/>
    <w:rsid w:val="00157AAF"/>
    <w:rsid w:val="001609F9"/>
    <w:rsid w:val="00160C65"/>
    <w:rsid w:val="0016162C"/>
    <w:rsid w:val="00161E8A"/>
    <w:rsid w:val="00162D34"/>
    <w:rsid w:val="0016302B"/>
    <w:rsid w:val="00163123"/>
    <w:rsid w:val="001631C8"/>
    <w:rsid w:val="001646D7"/>
    <w:rsid w:val="001647E0"/>
    <w:rsid w:val="001652FD"/>
    <w:rsid w:val="001662EB"/>
    <w:rsid w:val="0016686F"/>
    <w:rsid w:val="001672EC"/>
    <w:rsid w:val="001722B5"/>
    <w:rsid w:val="001731E7"/>
    <w:rsid w:val="0017334D"/>
    <w:rsid w:val="001734A2"/>
    <w:rsid w:val="0017354A"/>
    <w:rsid w:val="001735CB"/>
    <w:rsid w:val="001742CA"/>
    <w:rsid w:val="00174846"/>
    <w:rsid w:val="001749FC"/>
    <w:rsid w:val="0017518D"/>
    <w:rsid w:val="00176124"/>
    <w:rsid w:val="001771A4"/>
    <w:rsid w:val="00177A65"/>
    <w:rsid w:val="00177B91"/>
    <w:rsid w:val="00180914"/>
    <w:rsid w:val="00181019"/>
    <w:rsid w:val="0018163D"/>
    <w:rsid w:val="00181F6A"/>
    <w:rsid w:val="001822E5"/>
    <w:rsid w:val="00182A9C"/>
    <w:rsid w:val="00182BA8"/>
    <w:rsid w:val="001835AD"/>
    <w:rsid w:val="0018372A"/>
    <w:rsid w:val="00183DF3"/>
    <w:rsid w:val="0018461F"/>
    <w:rsid w:val="001900E0"/>
    <w:rsid w:val="001900EB"/>
    <w:rsid w:val="00190300"/>
    <w:rsid w:val="00190B84"/>
    <w:rsid w:val="001919BD"/>
    <w:rsid w:val="0019211B"/>
    <w:rsid w:val="001921E0"/>
    <w:rsid w:val="00192830"/>
    <w:rsid w:val="001930E7"/>
    <w:rsid w:val="001935A8"/>
    <w:rsid w:val="001935EA"/>
    <w:rsid w:val="00193FAE"/>
    <w:rsid w:val="00194118"/>
    <w:rsid w:val="0019463B"/>
    <w:rsid w:val="001965A9"/>
    <w:rsid w:val="00196E17"/>
    <w:rsid w:val="001970A6"/>
    <w:rsid w:val="00197144"/>
    <w:rsid w:val="00197A99"/>
    <w:rsid w:val="001A14FE"/>
    <w:rsid w:val="001A2257"/>
    <w:rsid w:val="001A3FC2"/>
    <w:rsid w:val="001A60C0"/>
    <w:rsid w:val="001A706B"/>
    <w:rsid w:val="001A779E"/>
    <w:rsid w:val="001A79ED"/>
    <w:rsid w:val="001A7E68"/>
    <w:rsid w:val="001B01E0"/>
    <w:rsid w:val="001B123E"/>
    <w:rsid w:val="001B1262"/>
    <w:rsid w:val="001B1D7D"/>
    <w:rsid w:val="001B27C3"/>
    <w:rsid w:val="001B2AB9"/>
    <w:rsid w:val="001B2E72"/>
    <w:rsid w:val="001B4754"/>
    <w:rsid w:val="001B4C0E"/>
    <w:rsid w:val="001B4DF0"/>
    <w:rsid w:val="001B53F0"/>
    <w:rsid w:val="001B65A2"/>
    <w:rsid w:val="001B6B92"/>
    <w:rsid w:val="001B7137"/>
    <w:rsid w:val="001B7B2B"/>
    <w:rsid w:val="001B7BCF"/>
    <w:rsid w:val="001C013B"/>
    <w:rsid w:val="001C212B"/>
    <w:rsid w:val="001C2A2B"/>
    <w:rsid w:val="001C3994"/>
    <w:rsid w:val="001C6055"/>
    <w:rsid w:val="001C6583"/>
    <w:rsid w:val="001C6EC0"/>
    <w:rsid w:val="001C6EC9"/>
    <w:rsid w:val="001C7DED"/>
    <w:rsid w:val="001D0EDF"/>
    <w:rsid w:val="001D19C8"/>
    <w:rsid w:val="001D1A68"/>
    <w:rsid w:val="001D22F4"/>
    <w:rsid w:val="001D26F8"/>
    <w:rsid w:val="001D30AE"/>
    <w:rsid w:val="001D5C0B"/>
    <w:rsid w:val="001D5E64"/>
    <w:rsid w:val="001D6CA2"/>
    <w:rsid w:val="001D7FA2"/>
    <w:rsid w:val="001E0877"/>
    <w:rsid w:val="001E0A0C"/>
    <w:rsid w:val="001E3A4B"/>
    <w:rsid w:val="001E4BB6"/>
    <w:rsid w:val="001E4D6F"/>
    <w:rsid w:val="001E54A3"/>
    <w:rsid w:val="001E785B"/>
    <w:rsid w:val="001F0A36"/>
    <w:rsid w:val="001F146C"/>
    <w:rsid w:val="001F1A73"/>
    <w:rsid w:val="001F2D26"/>
    <w:rsid w:val="001F5BA9"/>
    <w:rsid w:val="001F5EBB"/>
    <w:rsid w:val="001F67CE"/>
    <w:rsid w:val="001F715C"/>
    <w:rsid w:val="002005CE"/>
    <w:rsid w:val="002015BB"/>
    <w:rsid w:val="002046EA"/>
    <w:rsid w:val="00204998"/>
    <w:rsid w:val="00204B70"/>
    <w:rsid w:val="00204C4E"/>
    <w:rsid w:val="00205A15"/>
    <w:rsid w:val="00205B41"/>
    <w:rsid w:val="00207FAA"/>
    <w:rsid w:val="002104F3"/>
    <w:rsid w:val="00210841"/>
    <w:rsid w:val="00211377"/>
    <w:rsid w:val="00211CBB"/>
    <w:rsid w:val="00212D44"/>
    <w:rsid w:val="00212EE4"/>
    <w:rsid w:val="00212F51"/>
    <w:rsid w:val="0021362C"/>
    <w:rsid w:val="00213A16"/>
    <w:rsid w:val="00213EA4"/>
    <w:rsid w:val="002151A3"/>
    <w:rsid w:val="0021571F"/>
    <w:rsid w:val="00215F4F"/>
    <w:rsid w:val="002169AE"/>
    <w:rsid w:val="002176A8"/>
    <w:rsid w:val="00217751"/>
    <w:rsid w:val="00220006"/>
    <w:rsid w:val="00221EA4"/>
    <w:rsid w:val="00221F26"/>
    <w:rsid w:val="00223267"/>
    <w:rsid w:val="00224437"/>
    <w:rsid w:val="00224FE0"/>
    <w:rsid w:val="00225F00"/>
    <w:rsid w:val="0022679E"/>
    <w:rsid w:val="00227704"/>
    <w:rsid w:val="00227835"/>
    <w:rsid w:val="00230004"/>
    <w:rsid w:val="002314BB"/>
    <w:rsid w:val="002316E8"/>
    <w:rsid w:val="00232609"/>
    <w:rsid w:val="00232AC8"/>
    <w:rsid w:val="00233D4A"/>
    <w:rsid w:val="00233F56"/>
    <w:rsid w:val="002348FA"/>
    <w:rsid w:val="00234A35"/>
    <w:rsid w:val="002350F0"/>
    <w:rsid w:val="0023613A"/>
    <w:rsid w:val="00236D35"/>
    <w:rsid w:val="0023731B"/>
    <w:rsid w:val="002378A1"/>
    <w:rsid w:val="00242825"/>
    <w:rsid w:val="00242CA6"/>
    <w:rsid w:val="00242D99"/>
    <w:rsid w:val="00243A3D"/>
    <w:rsid w:val="00244468"/>
    <w:rsid w:val="00244785"/>
    <w:rsid w:val="0024492E"/>
    <w:rsid w:val="00245215"/>
    <w:rsid w:val="00245267"/>
    <w:rsid w:val="00246089"/>
    <w:rsid w:val="002468D2"/>
    <w:rsid w:val="00246D38"/>
    <w:rsid w:val="00250E97"/>
    <w:rsid w:val="002525C3"/>
    <w:rsid w:val="00255F1E"/>
    <w:rsid w:val="0025608B"/>
    <w:rsid w:val="002569B6"/>
    <w:rsid w:val="00257A1E"/>
    <w:rsid w:val="00260E31"/>
    <w:rsid w:val="002623EE"/>
    <w:rsid w:val="00262497"/>
    <w:rsid w:val="0026307A"/>
    <w:rsid w:val="0026353D"/>
    <w:rsid w:val="00265300"/>
    <w:rsid w:val="002657DC"/>
    <w:rsid w:val="00266157"/>
    <w:rsid w:val="00266B04"/>
    <w:rsid w:val="00270271"/>
    <w:rsid w:val="00271865"/>
    <w:rsid w:val="00271F44"/>
    <w:rsid w:val="002729E1"/>
    <w:rsid w:val="00274B0A"/>
    <w:rsid w:val="00275565"/>
    <w:rsid w:val="0027659C"/>
    <w:rsid w:val="002772CF"/>
    <w:rsid w:val="00277D18"/>
    <w:rsid w:val="0028030D"/>
    <w:rsid w:val="002807A7"/>
    <w:rsid w:val="00280DAB"/>
    <w:rsid w:val="00281615"/>
    <w:rsid w:val="0028204B"/>
    <w:rsid w:val="00282644"/>
    <w:rsid w:val="00282F25"/>
    <w:rsid w:val="0028354A"/>
    <w:rsid w:val="0028386E"/>
    <w:rsid w:val="00283EF4"/>
    <w:rsid w:val="002842D5"/>
    <w:rsid w:val="0028456F"/>
    <w:rsid w:val="00284C53"/>
    <w:rsid w:val="00284D74"/>
    <w:rsid w:val="002851FD"/>
    <w:rsid w:val="00285201"/>
    <w:rsid w:val="002855F0"/>
    <w:rsid w:val="00285A8B"/>
    <w:rsid w:val="00285E49"/>
    <w:rsid w:val="002871E7"/>
    <w:rsid w:val="0028769B"/>
    <w:rsid w:val="00287A4A"/>
    <w:rsid w:val="00293F4F"/>
    <w:rsid w:val="0029714B"/>
    <w:rsid w:val="002A0216"/>
    <w:rsid w:val="002A0280"/>
    <w:rsid w:val="002A11FA"/>
    <w:rsid w:val="002A135D"/>
    <w:rsid w:val="002A3CF4"/>
    <w:rsid w:val="002A4015"/>
    <w:rsid w:val="002A40E8"/>
    <w:rsid w:val="002A4142"/>
    <w:rsid w:val="002A5721"/>
    <w:rsid w:val="002A59A4"/>
    <w:rsid w:val="002A5FF0"/>
    <w:rsid w:val="002A63A1"/>
    <w:rsid w:val="002A7515"/>
    <w:rsid w:val="002B009C"/>
    <w:rsid w:val="002B0E78"/>
    <w:rsid w:val="002B0E99"/>
    <w:rsid w:val="002B0EEE"/>
    <w:rsid w:val="002B11B2"/>
    <w:rsid w:val="002B1466"/>
    <w:rsid w:val="002B2C90"/>
    <w:rsid w:val="002B31A2"/>
    <w:rsid w:val="002B330D"/>
    <w:rsid w:val="002B4DCC"/>
    <w:rsid w:val="002B4FF7"/>
    <w:rsid w:val="002B521E"/>
    <w:rsid w:val="002B5F4B"/>
    <w:rsid w:val="002B5FEF"/>
    <w:rsid w:val="002B6F0A"/>
    <w:rsid w:val="002B792D"/>
    <w:rsid w:val="002B79A7"/>
    <w:rsid w:val="002C0C65"/>
    <w:rsid w:val="002C1745"/>
    <w:rsid w:val="002C24B5"/>
    <w:rsid w:val="002C2B11"/>
    <w:rsid w:val="002C3A68"/>
    <w:rsid w:val="002C3FD3"/>
    <w:rsid w:val="002C4C76"/>
    <w:rsid w:val="002C4D5E"/>
    <w:rsid w:val="002C5FA4"/>
    <w:rsid w:val="002C68B2"/>
    <w:rsid w:val="002C72F0"/>
    <w:rsid w:val="002C7CCA"/>
    <w:rsid w:val="002D02AD"/>
    <w:rsid w:val="002D0A9B"/>
    <w:rsid w:val="002D45D6"/>
    <w:rsid w:val="002D4896"/>
    <w:rsid w:val="002D520B"/>
    <w:rsid w:val="002D5DA7"/>
    <w:rsid w:val="002D6068"/>
    <w:rsid w:val="002D62DF"/>
    <w:rsid w:val="002D6FAD"/>
    <w:rsid w:val="002D7029"/>
    <w:rsid w:val="002D717A"/>
    <w:rsid w:val="002E166D"/>
    <w:rsid w:val="002E17BC"/>
    <w:rsid w:val="002E1A66"/>
    <w:rsid w:val="002E2EFB"/>
    <w:rsid w:val="002E30EA"/>
    <w:rsid w:val="002E3213"/>
    <w:rsid w:val="002E51E3"/>
    <w:rsid w:val="002E5F43"/>
    <w:rsid w:val="002E672F"/>
    <w:rsid w:val="002E781B"/>
    <w:rsid w:val="002F520D"/>
    <w:rsid w:val="002F64E2"/>
    <w:rsid w:val="002F7385"/>
    <w:rsid w:val="003003B1"/>
    <w:rsid w:val="003011A0"/>
    <w:rsid w:val="00301273"/>
    <w:rsid w:val="0030307E"/>
    <w:rsid w:val="003030C0"/>
    <w:rsid w:val="003030F6"/>
    <w:rsid w:val="0030428C"/>
    <w:rsid w:val="003072A2"/>
    <w:rsid w:val="00307B8D"/>
    <w:rsid w:val="003100EF"/>
    <w:rsid w:val="003100FE"/>
    <w:rsid w:val="00310B16"/>
    <w:rsid w:val="00310CCC"/>
    <w:rsid w:val="003115AF"/>
    <w:rsid w:val="0031234F"/>
    <w:rsid w:val="00312BA0"/>
    <w:rsid w:val="00312F45"/>
    <w:rsid w:val="0031359E"/>
    <w:rsid w:val="00313B8B"/>
    <w:rsid w:val="00313EC2"/>
    <w:rsid w:val="00313FF5"/>
    <w:rsid w:val="00315135"/>
    <w:rsid w:val="003159AB"/>
    <w:rsid w:val="00315AB9"/>
    <w:rsid w:val="0031733A"/>
    <w:rsid w:val="00321705"/>
    <w:rsid w:val="00321EC8"/>
    <w:rsid w:val="003228A7"/>
    <w:rsid w:val="00324085"/>
    <w:rsid w:val="003248D8"/>
    <w:rsid w:val="00324C45"/>
    <w:rsid w:val="00325020"/>
    <w:rsid w:val="00325060"/>
    <w:rsid w:val="0032563D"/>
    <w:rsid w:val="0032575F"/>
    <w:rsid w:val="00326B38"/>
    <w:rsid w:val="00326B63"/>
    <w:rsid w:val="003273CF"/>
    <w:rsid w:val="003278C3"/>
    <w:rsid w:val="00331758"/>
    <w:rsid w:val="00331AFD"/>
    <w:rsid w:val="003328BC"/>
    <w:rsid w:val="00333EF7"/>
    <w:rsid w:val="003346E4"/>
    <w:rsid w:val="00334AEB"/>
    <w:rsid w:val="0033646B"/>
    <w:rsid w:val="00336B3D"/>
    <w:rsid w:val="00336E62"/>
    <w:rsid w:val="00336EB2"/>
    <w:rsid w:val="00337D38"/>
    <w:rsid w:val="00337E85"/>
    <w:rsid w:val="00340157"/>
    <w:rsid w:val="003408E4"/>
    <w:rsid w:val="00342962"/>
    <w:rsid w:val="00343D3E"/>
    <w:rsid w:val="00343F04"/>
    <w:rsid w:val="003440E0"/>
    <w:rsid w:val="00344484"/>
    <w:rsid w:val="003450F1"/>
    <w:rsid w:val="0034577A"/>
    <w:rsid w:val="00345E80"/>
    <w:rsid w:val="00345F07"/>
    <w:rsid w:val="003464AA"/>
    <w:rsid w:val="0034687B"/>
    <w:rsid w:val="00347720"/>
    <w:rsid w:val="00347A46"/>
    <w:rsid w:val="0035064F"/>
    <w:rsid w:val="00350B1E"/>
    <w:rsid w:val="00350BB2"/>
    <w:rsid w:val="00350E3E"/>
    <w:rsid w:val="003530D1"/>
    <w:rsid w:val="00354862"/>
    <w:rsid w:val="00354A7F"/>
    <w:rsid w:val="00355110"/>
    <w:rsid w:val="00355119"/>
    <w:rsid w:val="00356FE9"/>
    <w:rsid w:val="00357539"/>
    <w:rsid w:val="00357DDD"/>
    <w:rsid w:val="00360005"/>
    <w:rsid w:val="003601CF"/>
    <w:rsid w:val="00360228"/>
    <w:rsid w:val="00360AD2"/>
    <w:rsid w:val="00360F21"/>
    <w:rsid w:val="00361F5A"/>
    <w:rsid w:val="00362A32"/>
    <w:rsid w:val="00363349"/>
    <w:rsid w:val="00363E4D"/>
    <w:rsid w:val="003640FF"/>
    <w:rsid w:val="00364277"/>
    <w:rsid w:val="00365580"/>
    <w:rsid w:val="003656C0"/>
    <w:rsid w:val="00367201"/>
    <w:rsid w:val="00367ACF"/>
    <w:rsid w:val="00367B64"/>
    <w:rsid w:val="00370479"/>
    <w:rsid w:val="003708C5"/>
    <w:rsid w:val="00372195"/>
    <w:rsid w:val="00372443"/>
    <w:rsid w:val="003729CA"/>
    <w:rsid w:val="00372B75"/>
    <w:rsid w:val="00372B82"/>
    <w:rsid w:val="00372EE7"/>
    <w:rsid w:val="00374C9D"/>
    <w:rsid w:val="00377A38"/>
    <w:rsid w:val="0038024C"/>
    <w:rsid w:val="00380619"/>
    <w:rsid w:val="00380D2F"/>
    <w:rsid w:val="00380F0F"/>
    <w:rsid w:val="003820C9"/>
    <w:rsid w:val="003824EE"/>
    <w:rsid w:val="0038289B"/>
    <w:rsid w:val="0038342B"/>
    <w:rsid w:val="0038445A"/>
    <w:rsid w:val="003847CF"/>
    <w:rsid w:val="00385E53"/>
    <w:rsid w:val="00386300"/>
    <w:rsid w:val="00387758"/>
    <w:rsid w:val="00390183"/>
    <w:rsid w:val="00390A4C"/>
    <w:rsid w:val="003911C0"/>
    <w:rsid w:val="0039124D"/>
    <w:rsid w:val="0039216B"/>
    <w:rsid w:val="0039218A"/>
    <w:rsid w:val="0039377D"/>
    <w:rsid w:val="00393E3C"/>
    <w:rsid w:val="003958F5"/>
    <w:rsid w:val="003970B3"/>
    <w:rsid w:val="00397CC3"/>
    <w:rsid w:val="003A0D5E"/>
    <w:rsid w:val="003A0FA2"/>
    <w:rsid w:val="003A186E"/>
    <w:rsid w:val="003A1E0A"/>
    <w:rsid w:val="003A4B56"/>
    <w:rsid w:val="003A5568"/>
    <w:rsid w:val="003A5F1E"/>
    <w:rsid w:val="003A5F57"/>
    <w:rsid w:val="003A63C3"/>
    <w:rsid w:val="003B01E7"/>
    <w:rsid w:val="003B0F35"/>
    <w:rsid w:val="003B109B"/>
    <w:rsid w:val="003B136F"/>
    <w:rsid w:val="003B209E"/>
    <w:rsid w:val="003B2404"/>
    <w:rsid w:val="003B3E14"/>
    <w:rsid w:val="003B509F"/>
    <w:rsid w:val="003B5366"/>
    <w:rsid w:val="003B59C8"/>
    <w:rsid w:val="003B622E"/>
    <w:rsid w:val="003B6CAA"/>
    <w:rsid w:val="003B6D5E"/>
    <w:rsid w:val="003C1B45"/>
    <w:rsid w:val="003C310E"/>
    <w:rsid w:val="003C4711"/>
    <w:rsid w:val="003C491C"/>
    <w:rsid w:val="003C5518"/>
    <w:rsid w:val="003C728B"/>
    <w:rsid w:val="003C78AF"/>
    <w:rsid w:val="003C7C50"/>
    <w:rsid w:val="003C7EA7"/>
    <w:rsid w:val="003D0424"/>
    <w:rsid w:val="003D0CB7"/>
    <w:rsid w:val="003D1E0E"/>
    <w:rsid w:val="003D26B0"/>
    <w:rsid w:val="003D2DC0"/>
    <w:rsid w:val="003D3051"/>
    <w:rsid w:val="003D5208"/>
    <w:rsid w:val="003D631E"/>
    <w:rsid w:val="003D66B5"/>
    <w:rsid w:val="003D6928"/>
    <w:rsid w:val="003E01B4"/>
    <w:rsid w:val="003E03BA"/>
    <w:rsid w:val="003E19E0"/>
    <w:rsid w:val="003E1B2A"/>
    <w:rsid w:val="003E1E12"/>
    <w:rsid w:val="003E24BA"/>
    <w:rsid w:val="003E30FF"/>
    <w:rsid w:val="003E33CC"/>
    <w:rsid w:val="003E3E63"/>
    <w:rsid w:val="003E5420"/>
    <w:rsid w:val="003E556F"/>
    <w:rsid w:val="003E5938"/>
    <w:rsid w:val="003E5D83"/>
    <w:rsid w:val="003E614A"/>
    <w:rsid w:val="003E62D2"/>
    <w:rsid w:val="003E6BF3"/>
    <w:rsid w:val="003E71D3"/>
    <w:rsid w:val="003E7676"/>
    <w:rsid w:val="003E7954"/>
    <w:rsid w:val="003F1AD0"/>
    <w:rsid w:val="003F3C7E"/>
    <w:rsid w:val="003F4641"/>
    <w:rsid w:val="003F50B4"/>
    <w:rsid w:val="003F5350"/>
    <w:rsid w:val="003F67B9"/>
    <w:rsid w:val="003F6A40"/>
    <w:rsid w:val="003F6F12"/>
    <w:rsid w:val="003F7131"/>
    <w:rsid w:val="003F76AB"/>
    <w:rsid w:val="003F7CD0"/>
    <w:rsid w:val="003F7E2F"/>
    <w:rsid w:val="004003C6"/>
    <w:rsid w:val="004006AD"/>
    <w:rsid w:val="00400A21"/>
    <w:rsid w:val="00401439"/>
    <w:rsid w:val="0040158D"/>
    <w:rsid w:val="00401651"/>
    <w:rsid w:val="0040219A"/>
    <w:rsid w:val="00402938"/>
    <w:rsid w:val="00403EB5"/>
    <w:rsid w:val="004043D6"/>
    <w:rsid w:val="00405CE0"/>
    <w:rsid w:val="00406730"/>
    <w:rsid w:val="004067B7"/>
    <w:rsid w:val="00406EF7"/>
    <w:rsid w:val="00407487"/>
    <w:rsid w:val="00407F58"/>
    <w:rsid w:val="00410680"/>
    <w:rsid w:val="00410689"/>
    <w:rsid w:val="0041083F"/>
    <w:rsid w:val="0041115C"/>
    <w:rsid w:val="004112D5"/>
    <w:rsid w:val="004129DF"/>
    <w:rsid w:val="00414EEA"/>
    <w:rsid w:val="0041544D"/>
    <w:rsid w:val="0041582D"/>
    <w:rsid w:val="00415ADE"/>
    <w:rsid w:val="00415F3F"/>
    <w:rsid w:val="0041623F"/>
    <w:rsid w:val="004216A3"/>
    <w:rsid w:val="004216F1"/>
    <w:rsid w:val="004217C6"/>
    <w:rsid w:val="00421996"/>
    <w:rsid w:val="00421C6E"/>
    <w:rsid w:val="004224C0"/>
    <w:rsid w:val="00422C79"/>
    <w:rsid w:val="00423967"/>
    <w:rsid w:val="004239FE"/>
    <w:rsid w:val="00423D55"/>
    <w:rsid w:val="00423F87"/>
    <w:rsid w:val="004253ED"/>
    <w:rsid w:val="004258B7"/>
    <w:rsid w:val="00426C7A"/>
    <w:rsid w:val="00427242"/>
    <w:rsid w:val="004301C8"/>
    <w:rsid w:val="00433018"/>
    <w:rsid w:val="00433F32"/>
    <w:rsid w:val="00434C70"/>
    <w:rsid w:val="00435813"/>
    <w:rsid w:val="00437748"/>
    <w:rsid w:val="004379F9"/>
    <w:rsid w:val="00440171"/>
    <w:rsid w:val="00440358"/>
    <w:rsid w:val="004404E5"/>
    <w:rsid w:val="004405DB"/>
    <w:rsid w:val="00440B95"/>
    <w:rsid w:val="0044100B"/>
    <w:rsid w:val="004411E1"/>
    <w:rsid w:val="0044169C"/>
    <w:rsid w:val="00441D6D"/>
    <w:rsid w:val="004423FC"/>
    <w:rsid w:val="004437B0"/>
    <w:rsid w:val="00444E60"/>
    <w:rsid w:val="004450B9"/>
    <w:rsid w:val="00446145"/>
    <w:rsid w:val="0044744A"/>
    <w:rsid w:val="00447EE1"/>
    <w:rsid w:val="00450140"/>
    <w:rsid w:val="004512B4"/>
    <w:rsid w:val="004531FA"/>
    <w:rsid w:val="00454B1F"/>
    <w:rsid w:val="004554A6"/>
    <w:rsid w:val="00455779"/>
    <w:rsid w:val="00455D0D"/>
    <w:rsid w:val="00455E23"/>
    <w:rsid w:val="0045603C"/>
    <w:rsid w:val="004562C2"/>
    <w:rsid w:val="004562F4"/>
    <w:rsid w:val="00456ED0"/>
    <w:rsid w:val="00457359"/>
    <w:rsid w:val="0045736D"/>
    <w:rsid w:val="00457808"/>
    <w:rsid w:val="00457982"/>
    <w:rsid w:val="00460079"/>
    <w:rsid w:val="00461353"/>
    <w:rsid w:val="004615F2"/>
    <w:rsid w:val="00461FF3"/>
    <w:rsid w:val="00462002"/>
    <w:rsid w:val="00462BCF"/>
    <w:rsid w:val="0046422D"/>
    <w:rsid w:val="00464C71"/>
    <w:rsid w:val="004654EF"/>
    <w:rsid w:val="0046629D"/>
    <w:rsid w:val="004669A7"/>
    <w:rsid w:val="00466A47"/>
    <w:rsid w:val="0047089F"/>
    <w:rsid w:val="00471038"/>
    <w:rsid w:val="00471CE0"/>
    <w:rsid w:val="00472809"/>
    <w:rsid w:val="00472BE5"/>
    <w:rsid w:val="00474441"/>
    <w:rsid w:val="004746B2"/>
    <w:rsid w:val="00474AB6"/>
    <w:rsid w:val="00474DD9"/>
    <w:rsid w:val="00474F3E"/>
    <w:rsid w:val="00475137"/>
    <w:rsid w:val="0047555E"/>
    <w:rsid w:val="0047643A"/>
    <w:rsid w:val="004810A9"/>
    <w:rsid w:val="00482E14"/>
    <w:rsid w:val="00483772"/>
    <w:rsid w:val="0048395C"/>
    <w:rsid w:val="00484D44"/>
    <w:rsid w:val="00485552"/>
    <w:rsid w:val="004856C5"/>
    <w:rsid w:val="004866C6"/>
    <w:rsid w:val="004906AE"/>
    <w:rsid w:val="00490C7A"/>
    <w:rsid w:val="0049161E"/>
    <w:rsid w:val="00492D37"/>
    <w:rsid w:val="00493C16"/>
    <w:rsid w:val="0049468D"/>
    <w:rsid w:val="00494FF7"/>
    <w:rsid w:val="00495EB5"/>
    <w:rsid w:val="00495FEB"/>
    <w:rsid w:val="00497073"/>
    <w:rsid w:val="00497421"/>
    <w:rsid w:val="004A00BC"/>
    <w:rsid w:val="004A02B6"/>
    <w:rsid w:val="004A0825"/>
    <w:rsid w:val="004A0A08"/>
    <w:rsid w:val="004A340E"/>
    <w:rsid w:val="004A37D5"/>
    <w:rsid w:val="004A37E6"/>
    <w:rsid w:val="004A3864"/>
    <w:rsid w:val="004A3CB8"/>
    <w:rsid w:val="004A4446"/>
    <w:rsid w:val="004A4554"/>
    <w:rsid w:val="004A5AA2"/>
    <w:rsid w:val="004A62BF"/>
    <w:rsid w:val="004A69A5"/>
    <w:rsid w:val="004A7074"/>
    <w:rsid w:val="004B18D4"/>
    <w:rsid w:val="004B3395"/>
    <w:rsid w:val="004B346A"/>
    <w:rsid w:val="004B3565"/>
    <w:rsid w:val="004B3E6B"/>
    <w:rsid w:val="004B566F"/>
    <w:rsid w:val="004B5840"/>
    <w:rsid w:val="004B6DA1"/>
    <w:rsid w:val="004B73E9"/>
    <w:rsid w:val="004C019C"/>
    <w:rsid w:val="004C0A89"/>
    <w:rsid w:val="004C0BBF"/>
    <w:rsid w:val="004C0C6B"/>
    <w:rsid w:val="004C0F46"/>
    <w:rsid w:val="004C14E5"/>
    <w:rsid w:val="004C15B7"/>
    <w:rsid w:val="004C2223"/>
    <w:rsid w:val="004C23DE"/>
    <w:rsid w:val="004C2766"/>
    <w:rsid w:val="004C2B0C"/>
    <w:rsid w:val="004C3F0D"/>
    <w:rsid w:val="004C480D"/>
    <w:rsid w:val="004C4844"/>
    <w:rsid w:val="004C5050"/>
    <w:rsid w:val="004C5693"/>
    <w:rsid w:val="004C6107"/>
    <w:rsid w:val="004C63D7"/>
    <w:rsid w:val="004D05D8"/>
    <w:rsid w:val="004D1E3C"/>
    <w:rsid w:val="004D272A"/>
    <w:rsid w:val="004D38DB"/>
    <w:rsid w:val="004D471C"/>
    <w:rsid w:val="004D539D"/>
    <w:rsid w:val="004D7684"/>
    <w:rsid w:val="004E07CF"/>
    <w:rsid w:val="004E1430"/>
    <w:rsid w:val="004E2105"/>
    <w:rsid w:val="004E2CEE"/>
    <w:rsid w:val="004E3601"/>
    <w:rsid w:val="004E373A"/>
    <w:rsid w:val="004E40C6"/>
    <w:rsid w:val="004E45E6"/>
    <w:rsid w:val="004E46FB"/>
    <w:rsid w:val="004E4943"/>
    <w:rsid w:val="004E5884"/>
    <w:rsid w:val="004E7580"/>
    <w:rsid w:val="004F0DB5"/>
    <w:rsid w:val="004F3014"/>
    <w:rsid w:val="004F3537"/>
    <w:rsid w:val="004F4013"/>
    <w:rsid w:val="004F556B"/>
    <w:rsid w:val="004F5EBD"/>
    <w:rsid w:val="004F613C"/>
    <w:rsid w:val="004F6284"/>
    <w:rsid w:val="004F79D5"/>
    <w:rsid w:val="00501C9E"/>
    <w:rsid w:val="005037B3"/>
    <w:rsid w:val="00503FBB"/>
    <w:rsid w:val="00503FDC"/>
    <w:rsid w:val="00504832"/>
    <w:rsid w:val="00505F8A"/>
    <w:rsid w:val="00507275"/>
    <w:rsid w:val="005077D2"/>
    <w:rsid w:val="00507848"/>
    <w:rsid w:val="0051119B"/>
    <w:rsid w:val="00511BAC"/>
    <w:rsid w:val="00511BBF"/>
    <w:rsid w:val="005122E9"/>
    <w:rsid w:val="0051241B"/>
    <w:rsid w:val="00512EDE"/>
    <w:rsid w:val="005131D6"/>
    <w:rsid w:val="00513710"/>
    <w:rsid w:val="0051463A"/>
    <w:rsid w:val="005149A6"/>
    <w:rsid w:val="0051529D"/>
    <w:rsid w:val="005152A5"/>
    <w:rsid w:val="00515454"/>
    <w:rsid w:val="005164B9"/>
    <w:rsid w:val="00520053"/>
    <w:rsid w:val="005202AD"/>
    <w:rsid w:val="005205C5"/>
    <w:rsid w:val="00521943"/>
    <w:rsid w:val="005226B0"/>
    <w:rsid w:val="00522B9B"/>
    <w:rsid w:val="0052307B"/>
    <w:rsid w:val="0052345A"/>
    <w:rsid w:val="005238D7"/>
    <w:rsid w:val="005239A8"/>
    <w:rsid w:val="0052462D"/>
    <w:rsid w:val="00524ABA"/>
    <w:rsid w:val="00526222"/>
    <w:rsid w:val="00526C97"/>
    <w:rsid w:val="00527183"/>
    <w:rsid w:val="00527F8D"/>
    <w:rsid w:val="00530DA1"/>
    <w:rsid w:val="00531D92"/>
    <w:rsid w:val="005332EE"/>
    <w:rsid w:val="0053461A"/>
    <w:rsid w:val="00536555"/>
    <w:rsid w:val="00537EF3"/>
    <w:rsid w:val="00540507"/>
    <w:rsid w:val="00540695"/>
    <w:rsid w:val="00541518"/>
    <w:rsid w:val="0054524F"/>
    <w:rsid w:val="005462EB"/>
    <w:rsid w:val="005462FF"/>
    <w:rsid w:val="00546BFA"/>
    <w:rsid w:val="00546D09"/>
    <w:rsid w:val="00546F06"/>
    <w:rsid w:val="00547244"/>
    <w:rsid w:val="00550686"/>
    <w:rsid w:val="0055096C"/>
    <w:rsid w:val="00551236"/>
    <w:rsid w:val="005523C1"/>
    <w:rsid w:val="005524A8"/>
    <w:rsid w:val="0055290C"/>
    <w:rsid w:val="00552E94"/>
    <w:rsid w:val="00554208"/>
    <w:rsid w:val="00554547"/>
    <w:rsid w:val="005547BD"/>
    <w:rsid w:val="00554A87"/>
    <w:rsid w:val="00554C5B"/>
    <w:rsid w:val="00554E71"/>
    <w:rsid w:val="005553A0"/>
    <w:rsid w:val="00555AE6"/>
    <w:rsid w:val="00556536"/>
    <w:rsid w:val="005565FB"/>
    <w:rsid w:val="005569A2"/>
    <w:rsid w:val="00557665"/>
    <w:rsid w:val="005576E1"/>
    <w:rsid w:val="0055796E"/>
    <w:rsid w:val="00557DDC"/>
    <w:rsid w:val="005603CC"/>
    <w:rsid w:val="00560E72"/>
    <w:rsid w:val="00560F6E"/>
    <w:rsid w:val="0056172F"/>
    <w:rsid w:val="00562140"/>
    <w:rsid w:val="00562797"/>
    <w:rsid w:val="00562CBF"/>
    <w:rsid w:val="00563C1A"/>
    <w:rsid w:val="00564026"/>
    <w:rsid w:val="00564A02"/>
    <w:rsid w:val="00564C80"/>
    <w:rsid w:val="0056571C"/>
    <w:rsid w:val="005659B3"/>
    <w:rsid w:val="00565EA3"/>
    <w:rsid w:val="00566757"/>
    <w:rsid w:val="00567FD1"/>
    <w:rsid w:val="0057106A"/>
    <w:rsid w:val="005712DF"/>
    <w:rsid w:val="00571796"/>
    <w:rsid w:val="0057391B"/>
    <w:rsid w:val="00573E00"/>
    <w:rsid w:val="00574054"/>
    <w:rsid w:val="005755E6"/>
    <w:rsid w:val="00575E9E"/>
    <w:rsid w:val="00577926"/>
    <w:rsid w:val="00580066"/>
    <w:rsid w:val="00580319"/>
    <w:rsid w:val="00580724"/>
    <w:rsid w:val="00580C42"/>
    <w:rsid w:val="00581337"/>
    <w:rsid w:val="00581595"/>
    <w:rsid w:val="00581F5C"/>
    <w:rsid w:val="005820D1"/>
    <w:rsid w:val="00582E1E"/>
    <w:rsid w:val="00583295"/>
    <w:rsid w:val="005834C6"/>
    <w:rsid w:val="00584C83"/>
    <w:rsid w:val="0058691E"/>
    <w:rsid w:val="00590029"/>
    <w:rsid w:val="005903EE"/>
    <w:rsid w:val="00590E47"/>
    <w:rsid w:val="00591B1A"/>
    <w:rsid w:val="005922AB"/>
    <w:rsid w:val="00592F84"/>
    <w:rsid w:val="0059327F"/>
    <w:rsid w:val="00593735"/>
    <w:rsid w:val="00593835"/>
    <w:rsid w:val="005947B1"/>
    <w:rsid w:val="0059498B"/>
    <w:rsid w:val="00594FF5"/>
    <w:rsid w:val="00595054"/>
    <w:rsid w:val="00595B21"/>
    <w:rsid w:val="00596B0C"/>
    <w:rsid w:val="00597196"/>
    <w:rsid w:val="00597594"/>
    <w:rsid w:val="00597C61"/>
    <w:rsid w:val="00597CD9"/>
    <w:rsid w:val="005A077A"/>
    <w:rsid w:val="005A0A1F"/>
    <w:rsid w:val="005A1CDC"/>
    <w:rsid w:val="005A1E41"/>
    <w:rsid w:val="005A2B86"/>
    <w:rsid w:val="005A2C86"/>
    <w:rsid w:val="005A36FE"/>
    <w:rsid w:val="005A3A7F"/>
    <w:rsid w:val="005A4835"/>
    <w:rsid w:val="005A4A18"/>
    <w:rsid w:val="005A5E75"/>
    <w:rsid w:val="005A6B54"/>
    <w:rsid w:val="005A6D63"/>
    <w:rsid w:val="005A71A1"/>
    <w:rsid w:val="005B04BE"/>
    <w:rsid w:val="005B1CA8"/>
    <w:rsid w:val="005B284F"/>
    <w:rsid w:val="005B4F3F"/>
    <w:rsid w:val="005B7263"/>
    <w:rsid w:val="005B763A"/>
    <w:rsid w:val="005C0095"/>
    <w:rsid w:val="005C27A6"/>
    <w:rsid w:val="005C3B78"/>
    <w:rsid w:val="005C3F8D"/>
    <w:rsid w:val="005C4736"/>
    <w:rsid w:val="005C4A32"/>
    <w:rsid w:val="005C4D76"/>
    <w:rsid w:val="005C4E7B"/>
    <w:rsid w:val="005C4F70"/>
    <w:rsid w:val="005C58D3"/>
    <w:rsid w:val="005C5E4C"/>
    <w:rsid w:val="005C6AD2"/>
    <w:rsid w:val="005C73F2"/>
    <w:rsid w:val="005C7C5C"/>
    <w:rsid w:val="005D0060"/>
    <w:rsid w:val="005D0064"/>
    <w:rsid w:val="005D02CF"/>
    <w:rsid w:val="005D0F4B"/>
    <w:rsid w:val="005D1774"/>
    <w:rsid w:val="005D18A4"/>
    <w:rsid w:val="005D28BF"/>
    <w:rsid w:val="005D2A7C"/>
    <w:rsid w:val="005D3053"/>
    <w:rsid w:val="005D4E14"/>
    <w:rsid w:val="005D602D"/>
    <w:rsid w:val="005D6CCE"/>
    <w:rsid w:val="005D6F7C"/>
    <w:rsid w:val="005D7582"/>
    <w:rsid w:val="005D7CA6"/>
    <w:rsid w:val="005D7EF9"/>
    <w:rsid w:val="005E0029"/>
    <w:rsid w:val="005E070B"/>
    <w:rsid w:val="005E1448"/>
    <w:rsid w:val="005E252A"/>
    <w:rsid w:val="005E2F7A"/>
    <w:rsid w:val="005E461C"/>
    <w:rsid w:val="005E482C"/>
    <w:rsid w:val="005E4A88"/>
    <w:rsid w:val="005E4EF0"/>
    <w:rsid w:val="005E6FB3"/>
    <w:rsid w:val="005E7922"/>
    <w:rsid w:val="005F03C4"/>
    <w:rsid w:val="005F091F"/>
    <w:rsid w:val="005F0AC2"/>
    <w:rsid w:val="005F0B4A"/>
    <w:rsid w:val="005F0E5D"/>
    <w:rsid w:val="005F1003"/>
    <w:rsid w:val="005F1101"/>
    <w:rsid w:val="005F242E"/>
    <w:rsid w:val="005F450D"/>
    <w:rsid w:val="005F4A14"/>
    <w:rsid w:val="005F5492"/>
    <w:rsid w:val="005F54DE"/>
    <w:rsid w:val="005F6A54"/>
    <w:rsid w:val="005F7608"/>
    <w:rsid w:val="00600BB0"/>
    <w:rsid w:val="00601803"/>
    <w:rsid w:val="00601AE1"/>
    <w:rsid w:val="00601E2D"/>
    <w:rsid w:val="00601E9E"/>
    <w:rsid w:val="006027B8"/>
    <w:rsid w:val="00602A44"/>
    <w:rsid w:val="00602CE2"/>
    <w:rsid w:val="00603453"/>
    <w:rsid w:val="00604A80"/>
    <w:rsid w:val="00604DE0"/>
    <w:rsid w:val="00605483"/>
    <w:rsid w:val="006055F0"/>
    <w:rsid w:val="006058A0"/>
    <w:rsid w:val="00605F35"/>
    <w:rsid w:val="0060607C"/>
    <w:rsid w:val="0060626D"/>
    <w:rsid w:val="00606EEA"/>
    <w:rsid w:val="006073B9"/>
    <w:rsid w:val="006101BC"/>
    <w:rsid w:val="00610A21"/>
    <w:rsid w:val="0061125B"/>
    <w:rsid w:val="0061223C"/>
    <w:rsid w:val="006124E8"/>
    <w:rsid w:val="00612C15"/>
    <w:rsid w:val="00612F1E"/>
    <w:rsid w:val="00613560"/>
    <w:rsid w:val="00614570"/>
    <w:rsid w:val="00615E47"/>
    <w:rsid w:val="0062090C"/>
    <w:rsid w:val="00620BE4"/>
    <w:rsid w:val="00620D39"/>
    <w:rsid w:val="00620E79"/>
    <w:rsid w:val="006219F2"/>
    <w:rsid w:val="00621F61"/>
    <w:rsid w:val="00622ECA"/>
    <w:rsid w:val="00623CC2"/>
    <w:rsid w:val="0062436C"/>
    <w:rsid w:val="0062465F"/>
    <w:rsid w:val="00625CCC"/>
    <w:rsid w:val="006266F6"/>
    <w:rsid w:val="00627E7E"/>
    <w:rsid w:val="006311C5"/>
    <w:rsid w:val="00631788"/>
    <w:rsid w:val="00631AE3"/>
    <w:rsid w:val="00632214"/>
    <w:rsid w:val="00632C60"/>
    <w:rsid w:val="00633104"/>
    <w:rsid w:val="006331E6"/>
    <w:rsid w:val="006338C4"/>
    <w:rsid w:val="006347B6"/>
    <w:rsid w:val="00640A54"/>
    <w:rsid w:val="00640BB9"/>
    <w:rsid w:val="006417AF"/>
    <w:rsid w:val="006420E9"/>
    <w:rsid w:val="00642118"/>
    <w:rsid w:val="00642ED3"/>
    <w:rsid w:val="00643068"/>
    <w:rsid w:val="00643697"/>
    <w:rsid w:val="006446E0"/>
    <w:rsid w:val="00644DB2"/>
    <w:rsid w:val="006450EB"/>
    <w:rsid w:val="0064525F"/>
    <w:rsid w:val="0064544A"/>
    <w:rsid w:val="0064572F"/>
    <w:rsid w:val="00646047"/>
    <w:rsid w:val="00646BBD"/>
    <w:rsid w:val="006504B1"/>
    <w:rsid w:val="0065156B"/>
    <w:rsid w:val="006530F5"/>
    <w:rsid w:val="00653361"/>
    <w:rsid w:val="006548F8"/>
    <w:rsid w:val="00655D74"/>
    <w:rsid w:val="0065676B"/>
    <w:rsid w:val="00656CFF"/>
    <w:rsid w:val="006570E1"/>
    <w:rsid w:val="00657623"/>
    <w:rsid w:val="00657FB9"/>
    <w:rsid w:val="0066030F"/>
    <w:rsid w:val="0066257C"/>
    <w:rsid w:val="00662609"/>
    <w:rsid w:val="00664125"/>
    <w:rsid w:val="006656A6"/>
    <w:rsid w:val="006662B2"/>
    <w:rsid w:val="00666C6C"/>
    <w:rsid w:val="00666FD8"/>
    <w:rsid w:val="00670485"/>
    <w:rsid w:val="006705DD"/>
    <w:rsid w:val="006711FE"/>
    <w:rsid w:val="006718F2"/>
    <w:rsid w:val="006732FB"/>
    <w:rsid w:val="006733DE"/>
    <w:rsid w:val="00674068"/>
    <w:rsid w:val="006756E9"/>
    <w:rsid w:val="0067572F"/>
    <w:rsid w:val="00675C15"/>
    <w:rsid w:val="00675DD7"/>
    <w:rsid w:val="00676362"/>
    <w:rsid w:val="006767BB"/>
    <w:rsid w:val="00677664"/>
    <w:rsid w:val="00677DD1"/>
    <w:rsid w:val="006802A3"/>
    <w:rsid w:val="006802F3"/>
    <w:rsid w:val="00681392"/>
    <w:rsid w:val="006813D1"/>
    <w:rsid w:val="0068156F"/>
    <w:rsid w:val="00682345"/>
    <w:rsid w:val="00682526"/>
    <w:rsid w:val="006834E8"/>
    <w:rsid w:val="00683D3C"/>
    <w:rsid w:val="006851FB"/>
    <w:rsid w:val="0068553A"/>
    <w:rsid w:val="00685658"/>
    <w:rsid w:val="00685683"/>
    <w:rsid w:val="00685BF6"/>
    <w:rsid w:val="00685FB5"/>
    <w:rsid w:val="00686038"/>
    <w:rsid w:val="00686779"/>
    <w:rsid w:val="00686BAD"/>
    <w:rsid w:val="00686E79"/>
    <w:rsid w:val="00686FDB"/>
    <w:rsid w:val="00690460"/>
    <w:rsid w:val="00690DD2"/>
    <w:rsid w:val="00690DF1"/>
    <w:rsid w:val="00691753"/>
    <w:rsid w:val="00691B71"/>
    <w:rsid w:val="0069384C"/>
    <w:rsid w:val="006938F9"/>
    <w:rsid w:val="00693FC8"/>
    <w:rsid w:val="00695FB4"/>
    <w:rsid w:val="0069609C"/>
    <w:rsid w:val="00697066"/>
    <w:rsid w:val="00697178"/>
    <w:rsid w:val="00697C4F"/>
    <w:rsid w:val="006A1A46"/>
    <w:rsid w:val="006A1AF1"/>
    <w:rsid w:val="006A1ED6"/>
    <w:rsid w:val="006A24A0"/>
    <w:rsid w:val="006A2BF6"/>
    <w:rsid w:val="006A3CB5"/>
    <w:rsid w:val="006A4AC4"/>
    <w:rsid w:val="006A5EAC"/>
    <w:rsid w:val="006A6530"/>
    <w:rsid w:val="006A687A"/>
    <w:rsid w:val="006A759D"/>
    <w:rsid w:val="006A769C"/>
    <w:rsid w:val="006A776F"/>
    <w:rsid w:val="006A7EC0"/>
    <w:rsid w:val="006B0386"/>
    <w:rsid w:val="006B0796"/>
    <w:rsid w:val="006B0AB6"/>
    <w:rsid w:val="006B21EC"/>
    <w:rsid w:val="006B363E"/>
    <w:rsid w:val="006B566E"/>
    <w:rsid w:val="006B6ACC"/>
    <w:rsid w:val="006B7DCF"/>
    <w:rsid w:val="006C2113"/>
    <w:rsid w:val="006C24A3"/>
    <w:rsid w:val="006C3315"/>
    <w:rsid w:val="006C39AC"/>
    <w:rsid w:val="006C4DB6"/>
    <w:rsid w:val="006C5394"/>
    <w:rsid w:val="006C56A8"/>
    <w:rsid w:val="006C5E75"/>
    <w:rsid w:val="006D0657"/>
    <w:rsid w:val="006D09CA"/>
    <w:rsid w:val="006D2213"/>
    <w:rsid w:val="006D231F"/>
    <w:rsid w:val="006D34C4"/>
    <w:rsid w:val="006D392E"/>
    <w:rsid w:val="006D3BD0"/>
    <w:rsid w:val="006D4F92"/>
    <w:rsid w:val="006D6349"/>
    <w:rsid w:val="006D66C5"/>
    <w:rsid w:val="006D7CFE"/>
    <w:rsid w:val="006E0CBF"/>
    <w:rsid w:val="006E1179"/>
    <w:rsid w:val="006E169C"/>
    <w:rsid w:val="006E2892"/>
    <w:rsid w:val="006E2A95"/>
    <w:rsid w:val="006E372C"/>
    <w:rsid w:val="006E4401"/>
    <w:rsid w:val="006E5887"/>
    <w:rsid w:val="006E5CFD"/>
    <w:rsid w:val="006E6A35"/>
    <w:rsid w:val="006E754B"/>
    <w:rsid w:val="006F1073"/>
    <w:rsid w:val="006F4871"/>
    <w:rsid w:val="006F4972"/>
    <w:rsid w:val="006F5257"/>
    <w:rsid w:val="006F57D4"/>
    <w:rsid w:val="006F6BA4"/>
    <w:rsid w:val="006F6E44"/>
    <w:rsid w:val="006F7164"/>
    <w:rsid w:val="006F79A8"/>
    <w:rsid w:val="00700A25"/>
    <w:rsid w:val="00700FC8"/>
    <w:rsid w:val="0070118F"/>
    <w:rsid w:val="0070158E"/>
    <w:rsid w:val="007028E0"/>
    <w:rsid w:val="00702DE2"/>
    <w:rsid w:val="00703BC5"/>
    <w:rsid w:val="00703DD2"/>
    <w:rsid w:val="00704178"/>
    <w:rsid w:val="00704F68"/>
    <w:rsid w:val="00705244"/>
    <w:rsid w:val="00706925"/>
    <w:rsid w:val="00707240"/>
    <w:rsid w:val="0070775F"/>
    <w:rsid w:val="007102F6"/>
    <w:rsid w:val="00710E06"/>
    <w:rsid w:val="00711BBE"/>
    <w:rsid w:val="007124C0"/>
    <w:rsid w:val="007127C4"/>
    <w:rsid w:val="00713085"/>
    <w:rsid w:val="00713DAC"/>
    <w:rsid w:val="00713DD1"/>
    <w:rsid w:val="00715FC9"/>
    <w:rsid w:val="00716317"/>
    <w:rsid w:val="00716C56"/>
    <w:rsid w:val="00720057"/>
    <w:rsid w:val="0072111F"/>
    <w:rsid w:val="00722183"/>
    <w:rsid w:val="0072260C"/>
    <w:rsid w:val="00723142"/>
    <w:rsid w:val="00723A65"/>
    <w:rsid w:val="00724846"/>
    <w:rsid w:val="0072530E"/>
    <w:rsid w:val="00725F3E"/>
    <w:rsid w:val="00726352"/>
    <w:rsid w:val="00726AE8"/>
    <w:rsid w:val="00726B92"/>
    <w:rsid w:val="00727061"/>
    <w:rsid w:val="00727889"/>
    <w:rsid w:val="00727BF2"/>
    <w:rsid w:val="00727E97"/>
    <w:rsid w:val="00730F38"/>
    <w:rsid w:val="007324AC"/>
    <w:rsid w:val="00732B16"/>
    <w:rsid w:val="00732D22"/>
    <w:rsid w:val="00732DD4"/>
    <w:rsid w:val="0073300A"/>
    <w:rsid w:val="007336C8"/>
    <w:rsid w:val="00733A1F"/>
    <w:rsid w:val="0073413C"/>
    <w:rsid w:val="00734776"/>
    <w:rsid w:val="00734815"/>
    <w:rsid w:val="00735441"/>
    <w:rsid w:val="00735702"/>
    <w:rsid w:val="00735FCE"/>
    <w:rsid w:val="00736AA1"/>
    <w:rsid w:val="007371D8"/>
    <w:rsid w:val="00737783"/>
    <w:rsid w:val="0074164B"/>
    <w:rsid w:val="007418CA"/>
    <w:rsid w:val="00741B2F"/>
    <w:rsid w:val="0074256C"/>
    <w:rsid w:val="0074364C"/>
    <w:rsid w:val="00743C8B"/>
    <w:rsid w:val="00743D6E"/>
    <w:rsid w:val="00744962"/>
    <w:rsid w:val="00744BF8"/>
    <w:rsid w:val="00744CB4"/>
    <w:rsid w:val="00746135"/>
    <w:rsid w:val="007463A5"/>
    <w:rsid w:val="00747100"/>
    <w:rsid w:val="0074739E"/>
    <w:rsid w:val="00747D65"/>
    <w:rsid w:val="007514EC"/>
    <w:rsid w:val="00751724"/>
    <w:rsid w:val="00751D3B"/>
    <w:rsid w:val="00752A23"/>
    <w:rsid w:val="0075418A"/>
    <w:rsid w:val="0075528A"/>
    <w:rsid w:val="00755DB3"/>
    <w:rsid w:val="00757905"/>
    <w:rsid w:val="00760506"/>
    <w:rsid w:val="0076056B"/>
    <w:rsid w:val="007628B9"/>
    <w:rsid w:val="00763A3C"/>
    <w:rsid w:val="00763B2F"/>
    <w:rsid w:val="0076464C"/>
    <w:rsid w:val="0076474D"/>
    <w:rsid w:val="00764785"/>
    <w:rsid w:val="00764960"/>
    <w:rsid w:val="007650C8"/>
    <w:rsid w:val="00766F07"/>
    <w:rsid w:val="00767363"/>
    <w:rsid w:val="0076759E"/>
    <w:rsid w:val="007677C8"/>
    <w:rsid w:val="00767A28"/>
    <w:rsid w:val="00767ED0"/>
    <w:rsid w:val="00770045"/>
    <w:rsid w:val="00770951"/>
    <w:rsid w:val="00770F8F"/>
    <w:rsid w:val="0077101C"/>
    <w:rsid w:val="007711C3"/>
    <w:rsid w:val="00771435"/>
    <w:rsid w:val="00771838"/>
    <w:rsid w:val="007722AA"/>
    <w:rsid w:val="00772D73"/>
    <w:rsid w:val="00773464"/>
    <w:rsid w:val="00773A8D"/>
    <w:rsid w:val="00774344"/>
    <w:rsid w:val="00774882"/>
    <w:rsid w:val="00776B0B"/>
    <w:rsid w:val="0078009E"/>
    <w:rsid w:val="00780832"/>
    <w:rsid w:val="00781B74"/>
    <w:rsid w:val="00781EA7"/>
    <w:rsid w:val="0078255F"/>
    <w:rsid w:val="007825CE"/>
    <w:rsid w:val="00783140"/>
    <w:rsid w:val="00783D49"/>
    <w:rsid w:val="007841E5"/>
    <w:rsid w:val="00784B08"/>
    <w:rsid w:val="00784C5A"/>
    <w:rsid w:val="00784F34"/>
    <w:rsid w:val="007863FA"/>
    <w:rsid w:val="00786C32"/>
    <w:rsid w:val="00786D5C"/>
    <w:rsid w:val="007873AF"/>
    <w:rsid w:val="00787AB1"/>
    <w:rsid w:val="00787EEB"/>
    <w:rsid w:val="00787FD6"/>
    <w:rsid w:val="00790063"/>
    <w:rsid w:val="00790137"/>
    <w:rsid w:val="00790B6B"/>
    <w:rsid w:val="007916B0"/>
    <w:rsid w:val="0079209A"/>
    <w:rsid w:val="00792257"/>
    <w:rsid w:val="007924B1"/>
    <w:rsid w:val="00792FDD"/>
    <w:rsid w:val="00793033"/>
    <w:rsid w:val="00794375"/>
    <w:rsid w:val="00795092"/>
    <w:rsid w:val="007957A6"/>
    <w:rsid w:val="007957F5"/>
    <w:rsid w:val="0079593B"/>
    <w:rsid w:val="00796206"/>
    <w:rsid w:val="0079682C"/>
    <w:rsid w:val="00796BFE"/>
    <w:rsid w:val="00797013"/>
    <w:rsid w:val="007977D1"/>
    <w:rsid w:val="007A02DE"/>
    <w:rsid w:val="007A0603"/>
    <w:rsid w:val="007A0DF0"/>
    <w:rsid w:val="007A2C01"/>
    <w:rsid w:val="007A2C92"/>
    <w:rsid w:val="007A4300"/>
    <w:rsid w:val="007A5E6F"/>
    <w:rsid w:val="007A6ADD"/>
    <w:rsid w:val="007A7D30"/>
    <w:rsid w:val="007B0139"/>
    <w:rsid w:val="007B26C8"/>
    <w:rsid w:val="007B41A5"/>
    <w:rsid w:val="007B4252"/>
    <w:rsid w:val="007B4459"/>
    <w:rsid w:val="007B5496"/>
    <w:rsid w:val="007B57A9"/>
    <w:rsid w:val="007C0D8D"/>
    <w:rsid w:val="007C13CE"/>
    <w:rsid w:val="007C30BB"/>
    <w:rsid w:val="007C3F47"/>
    <w:rsid w:val="007C4100"/>
    <w:rsid w:val="007C65AE"/>
    <w:rsid w:val="007C6E43"/>
    <w:rsid w:val="007C7438"/>
    <w:rsid w:val="007D045F"/>
    <w:rsid w:val="007D0C6B"/>
    <w:rsid w:val="007D1D14"/>
    <w:rsid w:val="007D2151"/>
    <w:rsid w:val="007D2272"/>
    <w:rsid w:val="007D2670"/>
    <w:rsid w:val="007D279C"/>
    <w:rsid w:val="007D340E"/>
    <w:rsid w:val="007D3A03"/>
    <w:rsid w:val="007D3A5F"/>
    <w:rsid w:val="007D4361"/>
    <w:rsid w:val="007D4584"/>
    <w:rsid w:val="007D59E8"/>
    <w:rsid w:val="007D5B36"/>
    <w:rsid w:val="007D69CB"/>
    <w:rsid w:val="007D6CB4"/>
    <w:rsid w:val="007D75DE"/>
    <w:rsid w:val="007E056B"/>
    <w:rsid w:val="007E1139"/>
    <w:rsid w:val="007E2462"/>
    <w:rsid w:val="007E2D20"/>
    <w:rsid w:val="007E4605"/>
    <w:rsid w:val="007E48DA"/>
    <w:rsid w:val="007E4F83"/>
    <w:rsid w:val="007E58D8"/>
    <w:rsid w:val="007E58F9"/>
    <w:rsid w:val="007F0A8F"/>
    <w:rsid w:val="007F13CB"/>
    <w:rsid w:val="007F2A70"/>
    <w:rsid w:val="007F3066"/>
    <w:rsid w:val="007F33BC"/>
    <w:rsid w:val="007F3545"/>
    <w:rsid w:val="007F395A"/>
    <w:rsid w:val="007F42C2"/>
    <w:rsid w:val="007F5A00"/>
    <w:rsid w:val="007F5D31"/>
    <w:rsid w:val="007F5DDD"/>
    <w:rsid w:val="007F629C"/>
    <w:rsid w:val="007F704C"/>
    <w:rsid w:val="007F7259"/>
    <w:rsid w:val="007F7671"/>
    <w:rsid w:val="007F7690"/>
    <w:rsid w:val="007F7E56"/>
    <w:rsid w:val="008001F6"/>
    <w:rsid w:val="0080044D"/>
    <w:rsid w:val="00800A34"/>
    <w:rsid w:val="00801B0F"/>
    <w:rsid w:val="00801C60"/>
    <w:rsid w:val="008023AF"/>
    <w:rsid w:val="0080376C"/>
    <w:rsid w:val="00803801"/>
    <w:rsid w:val="00803D22"/>
    <w:rsid w:val="00803D8A"/>
    <w:rsid w:val="008050D4"/>
    <w:rsid w:val="00805358"/>
    <w:rsid w:val="008058E0"/>
    <w:rsid w:val="00805C49"/>
    <w:rsid w:val="008067D3"/>
    <w:rsid w:val="00807C57"/>
    <w:rsid w:val="00810D12"/>
    <w:rsid w:val="00810DA5"/>
    <w:rsid w:val="00810E0C"/>
    <w:rsid w:val="00811516"/>
    <w:rsid w:val="00811DA3"/>
    <w:rsid w:val="00812895"/>
    <w:rsid w:val="0081313B"/>
    <w:rsid w:val="008136DF"/>
    <w:rsid w:val="00813E44"/>
    <w:rsid w:val="008143FC"/>
    <w:rsid w:val="00814505"/>
    <w:rsid w:val="00815879"/>
    <w:rsid w:val="0081594E"/>
    <w:rsid w:val="00816B23"/>
    <w:rsid w:val="00820049"/>
    <w:rsid w:val="00820EE7"/>
    <w:rsid w:val="0082134C"/>
    <w:rsid w:val="008214FB"/>
    <w:rsid w:val="008217F7"/>
    <w:rsid w:val="00821F02"/>
    <w:rsid w:val="00822283"/>
    <w:rsid w:val="008224AF"/>
    <w:rsid w:val="008238EB"/>
    <w:rsid w:val="0082398F"/>
    <w:rsid w:val="00823B38"/>
    <w:rsid w:val="00823C31"/>
    <w:rsid w:val="0082536D"/>
    <w:rsid w:val="00825E24"/>
    <w:rsid w:val="00826A31"/>
    <w:rsid w:val="00826DC8"/>
    <w:rsid w:val="008271A1"/>
    <w:rsid w:val="00830297"/>
    <w:rsid w:val="0083118D"/>
    <w:rsid w:val="008316FA"/>
    <w:rsid w:val="008318D5"/>
    <w:rsid w:val="00831D01"/>
    <w:rsid w:val="0083237C"/>
    <w:rsid w:val="008327B0"/>
    <w:rsid w:val="00832F25"/>
    <w:rsid w:val="00833B77"/>
    <w:rsid w:val="00834705"/>
    <w:rsid w:val="00834E0F"/>
    <w:rsid w:val="00835432"/>
    <w:rsid w:val="00836B1C"/>
    <w:rsid w:val="0084061B"/>
    <w:rsid w:val="0084160B"/>
    <w:rsid w:val="00841666"/>
    <w:rsid w:val="0084205C"/>
    <w:rsid w:val="00842126"/>
    <w:rsid w:val="00843514"/>
    <w:rsid w:val="0084532F"/>
    <w:rsid w:val="008468D3"/>
    <w:rsid w:val="00846EF2"/>
    <w:rsid w:val="00847E7D"/>
    <w:rsid w:val="00853179"/>
    <w:rsid w:val="008532BE"/>
    <w:rsid w:val="0085470B"/>
    <w:rsid w:val="00855AA8"/>
    <w:rsid w:val="00857E24"/>
    <w:rsid w:val="00857F7F"/>
    <w:rsid w:val="008608D4"/>
    <w:rsid w:val="0086105E"/>
    <w:rsid w:val="00862D6A"/>
    <w:rsid w:val="008638C0"/>
    <w:rsid w:val="00863C90"/>
    <w:rsid w:val="00864428"/>
    <w:rsid w:val="0086480D"/>
    <w:rsid w:val="00865105"/>
    <w:rsid w:val="00866DC7"/>
    <w:rsid w:val="00866EA5"/>
    <w:rsid w:val="00867BC5"/>
    <w:rsid w:val="00871496"/>
    <w:rsid w:val="008732F6"/>
    <w:rsid w:val="00873324"/>
    <w:rsid w:val="008734BF"/>
    <w:rsid w:val="00873FC1"/>
    <w:rsid w:val="00874453"/>
    <w:rsid w:val="008745C3"/>
    <w:rsid w:val="0087682C"/>
    <w:rsid w:val="00876FEE"/>
    <w:rsid w:val="00877E91"/>
    <w:rsid w:val="008806F4"/>
    <w:rsid w:val="008812D7"/>
    <w:rsid w:val="008814A1"/>
    <w:rsid w:val="0088203C"/>
    <w:rsid w:val="00884641"/>
    <w:rsid w:val="0088519E"/>
    <w:rsid w:val="00885AA8"/>
    <w:rsid w:val="0088740C"/>
    <w:rsid w:val="00887449"/>
    <w:rsid w:val="00891D1C"/>
    <w:rsid w:val="00894165"/>
    <w:rsid w:val="00894D14"/>
    <w:rsid w:val="00894FF0"/>
    <w:rsid w:val="0089532D"/>
    <w:rsid w:val="00895DAE"/>
    <w:rsid w:val="008967B9"/>
    <w:rsid w:val="008A3007"/>
    <w:rsid w:val="008A3184"/>
    <w:rsid w:val="008A32E3"/>
    <w:rsid w:val="008A3647"/>
    <w:rsid w:val="008A42C8"/>
    <w:rsid w:val="008A4BAF"/>
    <w:rsid w:val="008A6A79"/>
    <w:rsid w:val="008A7D50"/>
    <w:rsid w:val="008B02B3"/>
    <w:rsid w:val="008B04C1"/>
    <w:rsid w:val="008B04D0"/>
    <w:rsid w:val="008B0811"/>
    <w:rsid w:val="008B0F5F"/>
    <w:rsid w:val="008B22AA"/>
    <w:rsid w:val="008B2F68"/>
    <w:rsid w:val="008B33CC"/>
    <w:rsid w:val="008B3AFC"/>
    <w:rsid w:val="008B413F"/>
    <w:rsid w:val="008B684A"/>
    <w:rsid w:val="008B6A5A"/>
    <w:rsid w:val="008C122C"/>
    <w:rsid w:val="008C1298"/>
    <w:rsid w:val="008C20DA"/>
    <w:rsid w:val="008C26C4"/>
    <w:rsid w:val="008C32C2"/>
    <w:rsid w:val="008C3B93"/>
    <w:rsid w:val="008C3FB7"/>
    <w:rsid w:val="008C4994"/>
    <w:rsid w:val="008C670D"/>
    <w:rsid w:val="008C6865"/>
    <w:rsid w:val="008C7143"/>
    <w:rsid w:val="008C7485"/>
    <w:rsid w:val="008D027C"/>
    <w:rsid w:val="008D031E"/>
    <w:rsid w:val="008D0674"/>
    <w:rsid w:val="008D0E39"/>
    <w:rsid w:val="008D19C2"/>
    <w:rsid w:val="008D3533"/>
    <w:rsid w:val="008D3E89"/>
    <w:rsid w:val="008D515E"/>
    <w:rsid w:val="008D58CF"/>
    <w:rsid w:val="008D6012"/>
    <w:rsid w:val="008D6959"/>
    <w:rsid w:val="008D6F89"/>
    <w:rsid w:val="008E0962"/>
    <w:rsid w:val="008E0B02"/>
    <w:rsid w:val="008E1BDD"/>
    <w:rsid w:val="008E1E62"/>
    <w:rsid w:val="008E2397"/>
    <w:rsid w:val="008E2CE0"/>
    <w:rsid w:val="008E30F8"/>
    <w:rsid w:val="008E3B8D"/>
    <w:rsid w:val="008E4C9F"/>
    <w:rsid w:val="008E4CB7"/>
    <w:rsid w:val="008E5A31"/>
    <w:rsid w:val="008E5B5E"/>
    <w:rsid w:val="008E6A28"/>
    <w:rsid w:val="008F03B2"/>
    <w:rsid w:val="008F05BC"/>
    <w:rsid w:val="008F0823"/>
    <w:rsid w:val="008F1564"/>
    <w:rsid w:val="008F2456"/>
    <w:rsid w:val="008F2AA1"/>
    <w:rsid w:val="008F3A1F"/>
    <w:rsid w:val="008F5B4F"/>
    <w:rsid w:val="008F5CFB"/>
    <w:rsid w:val="008F627E"/>
    <w:rsid w:val="008F7365"/>
    <w:rsid w:val="008F78CE"/>
    <w:rsid w:val="009006DD"/>
    <w:rsid w:val="0090109D"/>
    <w:rsid w:val="00901277"/>
    <w:rsid w:val="00901A70"/>
    <w:rsid w:val="00901B44"/>
    <w:rsid w:val="009020B9"/>
    <w:rsid w:val="0090224A"/>
    <w:rsid w:val="00902C69"/>
    <w:rsid w:val="00903984"/>
    <w:rsid w:val="00905579"/>
    <w:rsid w:val="00905871"/>
    <w:rsid w:val="00906337"/>
    <w:rsid w:val="0090676C"/>
    <w:rsid w:val="0090751E"/>
    <w:rsid w:val="00907916"/>
    <w:rsid w:val="009105A8"/>
    <w:rsid w:val="00911752"/>
    <w:rsid w:val="00911F4E"/>
    <w:rsid w:val="00912860"/>
    <w:rsid w:val="0091334A"/>
    <w:rsid w:val="009134EE"/>
    <w:rsid w:val="00913863"/>
    <w:rsid w:val="00914586"/>
    <w:rsid w:val="00915F03"/>
    <w:rsid w:val="009160D8"/>
    <w:rsid w:val="0092009A"/>
    <w:rsid w:val="0092093F"/>
    <w:rsid w:val="00920C60"/>
    <w:rsid w:val="00920FAE"/>
    <w:rsid w:val="00921433"/>
    <w:rsid w:val="0092240F"/>
    <w:rsid w:val="00922A06"/>
    <w:rsid w:val="009232E6"/>
    <w:rsid w:val="00923AB4"/>
    <w:rsid w:val="00923CBD"/>
    <w:rsid w:val="00924677"/>
    <w:rsid w:val="00924E95"/>
    <w:rsid w:val="00925D4D"/>
    <w:rsid w:val="00925EE7"/>
    <w:rsid w:val="0092632C"/>
    <w:rsid w:val="00926AC0"/>
    <w:rsid w:val="00926E77"/>
    <w:rsid w:val="00927AAE"/>
    <w:rsid w:val="00930503"/>
    <w:rsid w:val="00931879"/>
    <w:rsid w:val="00931A03"/>
    <w:rsid w:val="009323C2"/>
    <w:rsid w:val="00932D79"/>
    <w:rsid w:val="00933D28"/>
    <w:rsid w:val="00934205"/>
    <w:rsid w:val="00934237"/>
    <w:rsid w:val="00934C6E"/>
    <w:rsid w:val="009351BF"/>
    <w:rsid w:val="009355D5"/>
    <w:rsid w:val="00935635"/>
    <w:rsid w:val="00936854"/>
    <w:rsid w:val="00937889"/>
    <w:rsid w:val="00937DE6"/>
    <w:rsid w:val="00937DEE"/>
    <w:rsid w:val="0094057C"/>
    <w:rsid w:val="009429A9"/>
    <w:rsid w:val="00943909"/>
    <w:rsid w:val="0094461B"/>
    <w:rsid w:val="00944F4A"/>
    <w:rsid w:val="00945030"/>
    <w:rsid w:val="009451EF"/>
    <w:rsid w:val="0095078F"/>
    <w:rsid w:val="00951452"/>
    <w:rsid w:val="009515C1"/>
    <w:rsid w:val="00951BFD"/>
    <w:rsid w:val="00951FB7"/>
    <w:rsid w:val="009520B1"/>
    <w:rsid w:val="0095232B"/>
    <w:rsid w:val="009524DE"/>
    <w:rsid w:val="00952F53"/>
    <w:rsid w:val="00954149"/>
    <w:rsid w:val="00954583"/>
    <w:rsid w:val="00954609"/>
    <w:rsid w:val="0095461D"/>
    <w:rsid w:val="0095482B"/>
    <w:rsid w:val="009549E0"/>
    <w:rsid w:val="00955995"/>
    <w:rsid w:val="00955B44"/>
    <w:rsid w:val="00960B6E"/>
    <w:rsid w:val="00960BB1"/>
    <w:rsid w:val="00962906"/>
    <w:rsid w:val="00962A52"/>
    <w:rsid w:val="00962BB9"/>
    <w:rsid w:val="00962BEC"/>
    <w:rsid w:val="009632A8"/>
    <w:rsid w:val="00963357"/>
    <w:rsid w:val="00963F02"/>
    <w:rsid w:val="0096444E"/>
    <w:rsid w:val="009658B5"/>
    <w:rsid w:val="00965EA4"/>
    <w:rsid w:val="0096664C"/>
    <w:rsid w:val="0096724D"/>
    <w:rsid w:val="00967985"/>
    <w:rsid w:val="009679C0"/>
    <w:rsid w:val="00971600"/>
    <w:rsid w:val="00971A80"/>
    <w:rsid w:val="00971D4F"/>
    <w:rsid w:val="00972390"/>
    <w:rsid w:val="009745C1"/>
    <w:rsid w:val="00975118"/>
    <w:rsid w:val="00976488"/>
    <w:rsid w:val="0097649F"/>
    <w:rsid w:val="009768AA"/>
    <w:rsid w:val="00980019"/>
    <w:rsid w:val="00980120"/>
    <w:rsid w:val="009827F2"/>
    <w:rsid w:val="009834BD"/>
    <w:rsid w:val="00984A87"/>
    <w:rsid w:val="00985456"/>
    <w:rsid w:val="009861C1"/>
    <w:rsid w:val="0098690E"/>
    <w:rsid w:val="00986A43"/>
    <w:rsid w:val="00986B7A"/>
    <w:rsid w:val="00986E77"/>
    <w:rsid w:val="00987A5F"/>
    <w:rsid w:val="00991B06"/>
    <w:rsid w:val="00992AAD"/>
    <w:rsid w:val="00992BBD"/>
    <w:rsid w:val="00992FA2"/>
    <w:rsid w:val="009938DE"/>
    <w:rsid w:val="00994395"/>
    <w:rsid w:val="0099542C"/>
    <w:rsid w:val="00995ABE"/>
    <w:rsid w:val="00995C6A"/>
    <w:rsid w:val="00995FF0"/>
    <w:rsid w:val="00996F6B"/>
    <w:rsid w:val="00997A15"/>
    <w:rsid w:val="00997C31"/>
    <w:rsid w:val="009A11DB"/>
    <w:rsid w:val="009A165E"/>
    <w:rsid w:val="009A1DD9"/>
    <w:rsid w:val="009A1EAD"/>
    <w:rsid w:val="009A2025"/>
    <w:rsid w:val="009A2331"/>
    <w:rsid w:val="009A31E2"/>
    <w:rsid w:val="009A76B3"/>
    <w:rsid w:val="009A7B61"/>
    <w:rsid w:val="009B1FFE"/>
    <w:rsid w:val="009B2559"/>
    <w:rsid w:val="009B4147"/>
    <w:rsid w:val="009B4A8A"/>
    <w:rsid w:val="009B592F"/>
    <w:rsid w:val="009B6D1F"/>
    <w:rsid w:val="009B72F8"/>
    <w:rsid w:val="009B769E"/>
    <w:rsid w:val="009B7ECF"/>
    <w:rsid w:val="009C0238"/>
    <w:rsid w:val="009C09C9"/>
    <w:rsid w:val="009C1E0D"/>
    <w:rsid w:val="009C3065"/>
    <w:rsid w:val="009C329B"/>
    <w:rsid w:val="009C3A33"/>
    <w:rsid w:val="009C3CBD"/>
    <w:rsid w:val="009C3EF1"/>
    <w:rsid w:val="009C4202"/>
    <w:rsid w:val="009C4942"/>
    <w:rsid w:val="009C5647"/>
    <w:rsid w:val="009C5882"/>
    <w:rsid w:val="009C64AE"/>
    <w:rsid w:val="009C6DE9"/>
    <w:rsid w:val="009C717A"/>
    <w:rsid w:val="009C78FB"/>
    <w:rsid w:val="009C7938"/>
    <w:rsid w:val="009D0168"/>
    <w:rsid w:val="009D076B"/>
    <w:rsid w:val="009D0899"/>
    <w:rsid w:val="009D192B"/>
    <w:rsid w:val="009D1953"/>
    <w:rsid w:val="009D2411"/>
    <w:rsid w:val="009D2ADD"/>
    <w:rsid w:val="009D2F4A"/>
    <w:rsid w:val="009D3E4B"/>
    <w:rsid w:val="009D3ECA"/>
    <w:rsid w:val="009D4162"/>
    <w:rsid w:val="009D73E7"/>
    <w:rsid w:val="009E07CC"/>
    <w:rsid w:val="009E1677"/>
    <w:rsid w:val="009E171A"/>
    <w:rsid w:val="009E1733"/>
    <w:rsid w:val="009E2372"/>
    <w:rsid w:val="009E2399"/>
    <w:rsid w:val="009E35E1"/>
    <w:rsid w:val="009E36E6"/>
    <w:rsid w:val="009E3A61"/>
    <w:rsid w:val="009E499F"/>
    <w:rsid w:val="009E53FD"/>
    <w:rsid w:val="009E54D1"/>
    <w:rsid w:val="009E5B8E"/>
    <w:rsid w:val="009E5D36"/>
    <w:rsid w:val="009E747E"/>
    <w:rsid w:val="009E78B2"/>
    <w:rsid w:val="009E7B79"/>
    <w:rsid w:val="009F034B"/>
    <w:rsid w:val="009F077E"/>
    <w:rsid w:val="009F17DB"/>
    <w:rsid w:val="009F4E33"/>
    <w:rsid w:val="009F6220"/>
    <w:rsid w:val="009F6822"/>
    <w:rsid w:val="009F6ABF"/>
    <w:rsid w:val="009F7CDF"/>
    <w:rsid w:val="00A0044C"/>
    <w:rsid w:val="00A00CDE"/>
    <w:rsid w:val="00A01DD6"/>
    <w:rsid w:val="00A01F7A"/>
    <w:rsid w:val="00A03832"/>
    <w:rsid w:val="00A03C19"/>
    <w:rsid w:val="00A054D7"/>
    <w:rsid w:val="00A05ECA"/>
    <w:rsid w:val="00A05F3E"/>
    <w:rsid w:val="00A06EC6"/>
    <w:rsid w:val="00A0738C"/>
    <w:rsid w:val="00A1084E"/>
    <w:rsid w:val="00A10C8B"/>
    <w:rsid w:val="00A11420"/>
    <w:rsid w:val="00A1225C"/>
    <w:rsid w:val="00A1245A"/>
    <w:rsid w:val="00A13433"/>
    <w:rsid w:val="00A138E2"/>
    <w:rsid w:val="00A14497"/>
    <w:rsid w:val="00A15751"/>
    <w:rsid w:val="00A15763"/>
    <w:rsid w:val="00A15E05"/>
    <w:rsid w:val="00A163F1"/>
    <w:rsid w:val="00A17230"/>
    <w:rsid w:val="00A17689"/>
    <w:rsid w:val="00A17882"/>
    <w:rsid w:val="00A20888"/>
    <w:rsid w:val="00A2356B"/>
    <w:rsid w:val="00A2357D"/>
    <w:rsid w:val="00A23AFB"/>
    <w:rsid w:val="00A2484B"/>
    <w:rsid w:val="00A2508A"/>
    <w:rsid w:val="00A259D3"/>
    <w:rsid w:val="00A26ABC"/>
    <w:rsid w:val="00A2733B"/>
    <w:rsid w:val="00A27B0C"/>
    <w:rsid w:val="00A27CF1"/>
    <w:rsid w:val="00A30DB8"/>
    <w:rsid w:val="00A31080"/>
    <w:rsid w:val="00A32143"/>
    <w:rsid w:val="00A3361A"/>
    <w:rsid w:val="00A33E06"/>
    <w:rsid w:val="00A3436E"/>
    <w:rsid w:val="00A3571D"/>
    <w:rsid w:val="00A36F57"/>
    <w:rsid w:val="00A37210"/>
    <w:rsid w:val="00A37E7A"/>
    <w:rsid w:val="00A4107D"/>
    <w:rsid w:val="00A4159D"/>
    <w:rsid w:val="00A41B3E"/>
    <w:rsid w:val="00A434E2"/>
    <w:rsid w:val="00A4351E"/>
    <w:rsid w:val="00A43996"/>
    <w:rsid w:val="00A43B83"/>
    <w:rsid w:val="00A43ECD"/>
    <w:rsid w:val="00A47678"/>
    <w:rsid w:val="00A47848"/>
    <w:rsid w:val="00A47F2B"/>
    <w:rsid w:val="00A500DC"/>
    <w:rsid w:val="00A501AB"/>
    <w:rsid w:val="00A50422"/>
    <w:rsid w:val="00A50C9E"/>
    <w:rsid w:val="00A51EFB"/>
    <w:rsid w:val="00A5328F"/>
    <w:rsid w:val="00A5362D"/>
    <w:rsid w:val="00A53D29"/>
    <w:rsid w:val="00A5482B"/>
    <w:rsid w:val="00A54D8F"/>
    <w:rsid w:val="00A556C5"/>
    <w:rsid w:val="00A55862"/>
    <w:rsid w:val="00A55FA5"/>
    <w:rsid w:val="00A5602F"/>
    <w:rsid w:val="00A5676C"/>
    <w:rsid w:val="00A576FB"/>
    <w:rsid w:val="00A5771C"/>
    <w:rsid w:val="00A60AD7"/>
    <w:rsid w:val="00A621CE"/>
    <w:rsid w:val="00A6229F"/>
    <w:rsid w:val="00A624BE"/>
    <w:rsid w:val="00A62C0C"/>
    <w:rsid w:val="00A62EE3"/>
    <w:rsid w:val="00A62F6B"/>
    <w:rsid w:val="00A63043"/>
    <w:rsid w:val="00A662EA"/>
    <w:rsid w:val="00A66D49"/>
    <w:rsid w:val="00A6732B"/>
    <w:rsid w:val="00A70D48"/>
    <w:rsid w:val="00A713F0"/>
    <w:rsid w:val="00A717E0"/>
    <w:rsid w:val="00A748B0"/>
    <w:rsid w:val="00A759B2"/>
    <w:rsid w:val="00A75EB2"/>
    <w:rsid w:val="00A769C4"/>
    <w:rsid w:val="00A76ADD"/>
    <w:rsid w:val="00A77CE9"/>
    <w:rsid w:val="00A8017A"/>
    <w:rsid w:val="00A804BD"/>
    <w:rsid w:val="00A813D3"/>
    <w:rsid w:val="00A818BB"/>
    <w:rsid w:val="00A82EB6"/>
    <w:rsid w:val="00A83027"/>
    <w:rsid w:val="00A840CD"/>
    <w:rsid w:val="00A8410D"/>
    <w:rsid w:val="00A84B14"/>
    <w:rsid w:val="00A84F61"/>
    <w:rsid w:val="00A85120"/>
    <w:rsid w:val="00A85A59"/>
    <w:rsid w:val="00A85C27"/>
    <w:rsid w:val="00A85CF6"/>
    <w:rsid w:val="00A85E92"/>
    <w:rsid w:val="00A860A0"/>
    <w:rsid w:val="00A861F7"/>
    <w:rsid w:val="00A87187"/>
    <w:rsid w:val="00A9141A"/>
    <w:rsid w:val="00A91429"/>
    <w:rsid w:val="00A91835"/>
    <w:rsid w:val="00A91F25"/>
    <w:rsid w:val="00A924C5"/>
    <w:rsid w:val="00A937A6"/>
    <w:rsid w:val="00A93879"/>
    <w:rsid w:val="00A93A00"/>
    <w:rsid w:val="00A93DD5"/>
    <w:rsid w:val="00A942A8"/>
    <w:rsid w:val="00A942FD"/>
    <w:rsid w:val="00A949B0"/>
    <w:rsid w:val="00A95A61"/>
    <w:rsid w:val="00A95F04"/>
    <w:rsid w:val="00A96044"/>
    <w:rsid w:val="00A96372"/>
    <w:rsid w:val="00A967FE"/>
    <w:rsid w:val="00A973AF"/>
    <w:rsid w:val="00A97596"/>
    <w:rsid w:val="00A97EA7"/>
    <w:rsid w:val="00A97EB3"/>
    <w:rsid w:val="00AA12C0"/>
    <w:rsid w:val="00AA317A"/>
    <w:rsid w:val="00AA3C70"/>
    <w:rsid w:val="00AA5CDB"/>
    <w:rsid w:val="00AA6D56"/>
    <w:rsid w:val="00AA725F"/>
    <w:rsid w:val="00AB085F"/>
    <w:rsid w:val="00AB1851"/>
    <w:rsid w:val="00AB186C"/>
    <w:rsid w:val="00AB2DDB"/>
    <w:rsid w:val="00AB38FF"/>
    <w:rsid w:val="00AB445F"/>
    <w:rsid w:val="00AB49F0"/>
    <w:rsid w:val="00AB58B6"/>
    <w:rsid w:val="00AB5CC3"/>
    <w:rsid w:val="00AB659D"/>
    <w:rsid w:val="00AB664B"/>
    <w:rsid w:val="00AB6C1F"/>
    <w:rsid w:val="00AB747D"/>
    <w:rsid w:val="00AB7B71"/>
    <w:rsid w:val="00AB7F92"/>
    <w:rsid w:val="00AB7FEC"/>
    <w:rsid w:val="00AC0144"/>
    <w:rsid w:val="00AC0243"/>
    <w:rsid w:val="00AC029F"/>
    <w:rsid w:val="00AC0821"/>
    <w:rsid w:val="00AC0E7E"/>
    <w:rsid w:val="00AC0ED9"/>
    <w:rsid w:val="00AC3C10"/>
    <w:rsid w:val="00AC3F40"/>
    <w:rsid w:val="00AC448F"/>
    <w:rsid w:val="00AC56B4"/>
    <w:rsid w:val="00AC5759"/>
    <w:rsid w:val="00AC5898"/>
    <w:rsid w:val="00AC6040"/>
    <w:rsid w:val="00AC77E3"/>
    <w:rsid w:val="00AC7AAA"/>
    <w:rsid w:val="00AC7C57"/>
    <w:rsid w:val="00AC7D9B"/>
    <w:rsid w:val="00AD114D"/>
    <w:rsid w:val="00AD1190"/>
    <w:rsid w:val="00AD1EC8"/>
    <w:rsid w:val="00AD2076"/>
    <w:rsid w:val="00AD2690"/>
    <w:rsid w:val="00AD27CB"/>
    <w:rsid w:val="00AD355D"/>
    <w:rsid w:val="00AD374D"/>
    <w:rsid w:val="00AD4073"/>
    <w:rsid w:val="00AD4161"/>
    <w:rsid w:val="00AD520B"/>
    <w:rsid w:val="00AD566D"/>
    <w:rsid w:val="00AD56E1"/>
    <w:rsid w:val="00AD5B0C"/>
    <w:rsid w:val="00AD5E22"/>
    <w:rsid w:val="00AD623C"/>
    <w:rsid w:val="00AD65EE"/>
    <w:rsid w:val="00AD6DDE"/>
    <w:rsid w:val="00AD785D"/>
    <w:rsid w:val="00AE08E4"/>
    <w:rsid w:val="00AE0CB8"/>
    <w:rsid w:val="00AE1BD7"/>
    <w:rsid w:val="00AE1C7B"/>
    <w:rsid w:val="00AE2366"/>
    <w:rsid w:val="00AE2F77"/>
    <w:rsid w:val="00AE3B9F"/>
    <w:rsid w:val="00AE3EE5"/>
    <w:rsid w:val="00AE4970"/>
    <w:rsid w:val="00AE4D1E"/>
    <w:rsid w:val="00AE4E3D"/>
    <w:rsid w:val="00AE4F30"/>
    <w:rsid w:val="00AE5D49"/>
    <w:rsid w:val="00AE74DE"/>
    <w:rsid w:val="00AE7B3F"/>
    <w:rsid w:val="00AF09CF"/>
    <w:rsid w:val="00AF2CB6"/>
    <w:rsid w:val="00AF33D7"/>
    <w:rsid w:val="00AF4757"/>
    <w:rsid w:val="00AF4DB6"/>
    <w:rsid w:val="00AF4E33"/>
    <w:rsid w:val="00AF55B3"/>
    <w:rsid w:val="00AF59AA"/>
    <w:rsid w:val="00AF7732"/>
    <w:rsid w:val="00AF7C8B"/>
    <w:rsid w:val="00AF7F6E"/>
    <w:rsid w:val="00B00963"/>
    <w:rsid w:val="00B012DD"/>
    <w:rsid w:val="00B015C2"/>
    <w:rsid w:val="00B01847"/>
    <w:rsid w:val="00B03782"/>
    <w:rsid w:val="00B03FD6"/>
    <w:rsid w:val="00B043E4"/>
    <w:rsid w:val="00B055E2"/>
    <w:rsid w:val="00B05FE8"/>
    <w:rsid w:val="00B0635B"/>
    <w:rsid w:val="00B072AB"/>
    <w:rsid w:val="00B100C6"/>
    <w:rsid w:val="00B11F94"/>
    <w:rsid w:val="00B12931"/>
    <w:rsid w:val="00B12A1F"/>
    <w:rsid w:val="00B12C29"/>
    <w:rsid w:val="00B1470A"/>
    <w:rsid w:val="00B1542F"/>
    <w:rsid w:val="00B15645"/>
    <w:rsid w:val="00B200DC"/>
    <w:rsid w:val="00B205E8"/>
    <w:rsid w:val="00B214FB"/>
    <w:rsid w:val="00B21891"/>
    <w:rsid w:val="00B21F9A"/>
    <w:rsid w:val="00B221A5"/>
    <w:rsid w:val="00B2241D"/>
    <w:rsid w:val="00B2277D"/>
    <w:rsid w:val="00B2325D"/>
    <w:rsid w:val="00B23D1A"/>
    <w:rsid w:val="00B2418D"/>
    <w:rsid w:val="00B246F8"/>
    <w:rsid w:val="00B247D3"/>
    <w:rsid w:val="00B25002"/>
    <w:rsid w:val="00B269BE"/>
    <w:rsid w:val="00B31B2D"/>
    <w:rsid w:val="00B320CE"/>
    <w:rsid w:val="00B322BA"/>
    <w:rsid w:val="00B3342C"/>
    <w:rsid w:val="00B34464"/>
    <w:rsid w:val="00B34BE6"/>
    <w:rsid w:val="00B34F08"/>
    <w:rsid w:val="00B35350"/>
    <w:rsid w:val="00B35A64"/>
    <w:rsid w:val="00B35CBB"/>
    <w:rsid w:val="00B363A3"/>
    <w:rsid w:val="00B364DC"/>
    <w:rsid w:val="00B370FD"/>
    <w:rsid w:val="00B40481"/>
    <w:rsid w:val="00B40882"/>
    <w:rsid w:val="00B410B6"/>
    <w:rsid w:val="00B41F59"/>
    <w:rsid w:val="00B43D5E"/>
    <w:rsid w:val="00B440D1"/>
    <w:rsid w:val="00B4431C"/>
    <w:rsid w:val="00B44779"/>
    <w:rsid w:val="00B44F1E"/>
    <w:rsid w:val="00B461B7"/>
    <w:rsid w:val="00B47227"/>
    <w:rsid w:val="00B47349"/>
    <w:rsid w:val="00B47802"/>
    <w:rsid w:val="00B478BB"/>
    <w:rsid w:val="00B47C9B"/>
    <w:rsid w:val="00B47CB2"/>
    <w:rsid w:val="00B47E2C"/>
    <w:rsid w:val="00B505ED"/>
    <w:rsid w:val="00B50C31"/>
    <w:rsid w:val="00B50E67"/>
    <w:rsid w:val="00B51810"/>
    <w:rsid w:val="00B51853"/>
    <w:rsid w:val="00B53B5D"/>
    <w:rsid w:val="00B53C80"/>
    <w:rsid w:val="00B55641"/>
    <w:rsid w:val="00B55A9C"/>
    <w:rsid w:val="00B55FC9"/>
    <w:rsid w:val="00B56A12"/>
    <w:rsid w:val="00B56BEF"/>
    <w:rsid w:val="00B56D09"/>
    <w:rsid w:val="00B57957"/>
    <w:rsid w:val="00B616BF"/>
    <w:rsid w:val="00B62970"/>
    <w:rsid w:val="00B640D6"/>
    <w:rsid w:val="00B64305"/>
    <w:rsid w:val="00B64383"/>
    <w:rsid w:val="00B6463D"/>
    <w:rsid w:val="00B647E7"/>
    <w:rsid w:val="00B64B70"/>
    <w:rsid w:val="00B65F91"/>
    <w:rsid w:val="00B66BEB"/>
    <w:rsid w:val="00B66FAA"/>
    <w:rsid w:val="00B67627"/>
    <w:rsid w:val="00B70302"/>
    <w:rsid w:val="00B708CF"/>
    <w:rsid w:val="00B70CA1"/>
    <w:rsid w:val="00B70FEF"/>
    <w:rsid w:val="00B715E4"/>
    <w:rsid w:val="00B7209D"/>
    <w:rsid w:val="00B7249B"/>
    <w:rsid w:val="00B72984"/>
    <w:rsid w:val="00B729E0"/>
    <w:rsid w:val="00B7369C"/>
    <w:rsid w:val="00B742D8"/>
    <w:rsid w:val="00B74569"/>
    <w:rsid w:val="00B75435"/>
    <w:rsid w:val="00B76978"/>
    <w:rsid w:val="00B7774F"/>
    <w:rsid w:val="00B77FA9"/>
    <w:rsid w:val="00B806D5"/>
    <w:rsid w:val="00B816BD"/>
    <w:rsid w:val="00B8193D"/>
    <w:rsid w:val="00B83B0E"/>
    <w:rsid w:val="00B85595"/>
    <w:rsid w:val="00B86C28"/>
    <w:rsid w:val="00B86CDC"/>
    <w:rsid w:val="00B87E29"/>
    <w:rsid w:val="00B91324"/>
    <w:rsid w:val="00B91A4B"/>
    <w:rsid w:val="00B91C41"/>
    <w:rsid w:val="00B92047"/>
    <w:rsid w:val="00B93B3C"/>
    <w:rsid w:val="00B94217"/>
    <w:rsid w:val="00B94620"/>
    <w:rsid w:val="00B94824"/>
    <w:rsid w:val="00B94E65"/>
    <w:rsid w:val="00B95493"/>
    <w:rsid w:val="00B959B8"/>
    <w:rsid w:val="00B96286"/>
    <w:rsid w:val="00B9670E"/>
    <w:rsid w:val="00B968CD"/>
    <w:rsid w:val="00B973A1"/>
    <w:rsid w:val="00BA1DF2"/>
    <w:rsid w:val="00BA2D27"/>
    <w:rsid w:val="00BA2EDA"/>
    <w:rsid w:val="00BA3DC3"/>
    <w:rsid w:val="00BA4028"/>
    <w:rsid w:val="00BA42AE"/>
    <w:rsid w:val="00BA43EB"/>
    <w:rsid w:val="00BA47F0"/>
    <w:rsid w:val="00BA4BBD"/>
    <w:rsid w:val="00BA52A5"/>
    <w:rsid w:val="00BA563B"/>
    <w:rsid w:val="00BA5F53"/>
    <w:rsid w:val="00BA6BEF"/>
    <w:rsid w:val="00BA6CC4"/>
    <w:rsid w:val="00BA764B"/>
    <w:rsid w:val="00BA7C6C"/>
    <w:rsid w:val="00BB031F"/>
    <w:rsid w:val="00BB1371"/>
    <w:rsid w:val="00BB2963"/>
    <w:rsid w:val="00BB2AAA"/>
    <w:rsid w:val="00BB2B6F"/>
    <w:rsid w:val="00BB2C27"/>
    <w:rsid w:val="00BB33A3"/>
    <w:rsid w:val="00BB3BE5"/>
    <w:rsid w:val="00BB3F79"/>
    <w:rsid w:val="00BB4216"/>
    <w:rsid w:val="00BB49B0"/>
    <w:rsid w:val="00BB5E90"/>
    <w:rsid w:val="00BB6A26"/>
    <w:rsid w:val="00BC1AE4"/>
    <w:rsid w:val="00BC3AE0"/>
    <w:rsid w:val="00BC4000"/>
    <w:rsid w:val="00BC400B"/>
    <w:rsid w:val="00BC4EA2"/>
    <w:rsid w:val="00BC5EEA"/>
    <w:rsid w:val="00BC61A2"/>
    <w:rsid w:val="00BC6EB6"/>
    <w:rsid w:val="00BC7129"/>
    <w:rsid w:val="00BC78AC"/>
    <w:rsid w:val="00BC7B24"/>
    <w:rsid w:val="00BC7D5E"/>
    <w:rsid w:val="00BD1068"/>
    <w:rsid w:val="00BD12E2"/>
    <w:rsid w:val="00BD156C"/>
    <w:rsid w:val="00BD1654"/>
    <w:rsid w:val="00BD247A"/>
    <w:rsid w:val="00BD250D"/>
    <w:rsid w:val="00BD319B"/>
    <w:rsid w:val="00BD3A73"/>
    <w:rsid w:val="00BD3A76"/>
    <w:rsid w:val="00BD3B45"/>
    <w:rsid w:val="00BD5468"/>
    <w:rsid w:val="00BD55EE"/>
    <w:rsid w:val="00BD563F"/>
    <w:rsid w:val="00BD57AE"/>
    <w:rsid w:val="00BD6030"/>
    <w:rsid w:val="00BD65EF"/>
    <w:rsid w:val="00BD691E"/>
    <w:rsid w:val="00BE03E3"/>
    <w:rsid w:val="00BE297A"/>
    <w:rsid w:val="00BE2A62"/>
    <w:rsid w:val="00BE4392"/>
    <w:rsid w:val="00BE530B"/>
    <w:rsid w:val="00BE5F4F"/>
    <w:rsid w:val="00BE7859"/>
    <w:rsid w:val="00BE79BA"/>
    <w:rsid w:val="00BF0A3B"/>
    <w:rsid w:val="00BF0D01"/>
    <w:rsid w:val="00BF1B23"/>
    <w:rsid w:val="00BF1D61"/>
    <w:rsid w:val="00BF1D70"/>
    <w:rsid w:val="00BF3E71"/>
    <w:rsid w:val="00BF423E"/>
    <w:rsid w:val="00BF4688"/>
    <w:rsid w:val="00BF6E51"/>
    <w:rsid w:val="00C000F6"/>
    <w:rsid w:val="00C00763"/>
    <w:rsid w:val="00C01DF0"/>
    <w:rsid w:val="00C05B82"/>
    <w:rsid w:val="00C063B2"/>
    <w:rsid w:val="00C07A09"/>
    <w:rsid w:val="00C117B9"/>
    <w:rsid w:val="00C11E3C"/>
    <w:rsid w:val="00C1207D"/>
    <w:rsid w:val="00C12225"/>
    <w:rsid w:val="00C12881"/>
    <w:rsid w:val="00C12B35"/>
    <w:rsid w:val="00C12CDD"/>
    <w:rsid w:val="00C13C8B"/>
    <w:rsid w:val="00C13D7C"/>
    <w:rsid w:val="00C13FBA"/>
    <w:rsid w:val="00C1481D"/>
    <w:rsid w:val="00C14ED0"/>
    <w:rsid w:val="00C16352"/>
    <w:rsid w:val="00C16691"/>
    <w:rsid w:val="00C16AC0"/>
    <w:rsid w:val="00C171FD"/>
    <w:rsid w:val="00C175EC"/>
    <w:rsid w:val="00C202F7"/>
    <w:rsid w:val="00C21D8F"/>
    <w:rsid w:val="00C22BCD"/>
    <w:rsid w:val="00C23867"/>
    <w:rsid w:val="00C241B5"/>
    <w:rsid w:val="00C258D9"/>
    <w:rsid w:val="00C26983"/>
    <w:rsid w:val="00C26A1E"/>
    <w:rsid w:val="00C26E9A"/>
    <w:rsid w:val="00C2723E"/>
    <w:rsid w:val="00C272C6"/>
    <w:rsid w:val="00C300EC"/>
    <w:rsid w:val="00C3148B"/>
    <w:rsid w:val="00C31772"/>
    <w:rsid w:val="00C326E6"/>
    <w:rsid w:val="00C328A8"/>
    <w:rsid w:val="00C32F33"/>
    <w:rsid w:val="00C333FA"/>
    <w:rsid w:val="00C334AE"/>
    <w:rsid w:val="00C346E4"/>
    <w:rsid w:val="00C34DA0"/>
    <w:rsid w:val="00C34EA3"/>
    <w:rsid w:val="00C350E8"/>
    <w:rsid w:val="00C351E5"/>
    <w:rsid w:val="00C358B5"/>
    <w:rsid w:val="00C37BDC"/>
    <w:rsid w:val="00C40B5A"/>
    <w:rsid w:val="00C415AD"/>
    <w:rsid w:val="00C41690"/>
    <w:rsid w:val="00C416B6"/>
    <w:rsid w:val="00C42055"/>
    <w:rsid w:val="00C4238B"/>
    <w:rsid w:val="00C4261A"/>
    <w:rsid w:val="00C4274B"/>
    <w:rsid w:val="00C42ACD"/>
    <w:rsid w:val="00C43128"/>
    <w:rsid w:val="00C43CF4"/>
    <w:rsid w:val="00C44E17"/>
    <w:rsid w:val="00C45E62"/>
    <w:rsid w:val="00C4613D"/>
    <w:rsid w:val="00C46782"/>
    <w:rsid w:val="00C46F00"/>
    <w:rsid w:val="00C4729B"/>
    <w:rsid w:val="00C473FE"/>
    <w:rsid w:val="00C5065B"/>
    <w:rsid w:val="00C5169B"/>
    <w:rsid w:val="00C51DE5"/>
    <w:rsid w:val="00C52346"/>
    <w:rsid w:val="00C5257B"/>
    <w:rsid w:val="00C527BF"/>
    <w:rsid w:val="00C52D8E"/>
    <w:rsid w:val="00C52DE6"/>
    <w:rsid w:val="00C53824"/>
    <w:rsid w:val="00C5388F"/>
    <w:rsid w:val="00C53D52"/>
    <w:rsid w:val="00C53D95"/>
    <w:rsid w:val="00C54634"/>
    <w:rsid w:val="00C55101"/>
    <w:rsid w:val="00C553A4"/>
    <w:rsid w:val="00C55DF4"/>
    <w:rsid w:val="00C56394"/>
    <w:rsid w:val="00C57179"/>
    <w:rsid w:val="00C57B14"/>
    <w:rsid w:val="00C60584"/>
    <w:rsid w:val="00C60664"/>
    <w:rsid w:val="00C60C17"/>
    <w:rsid w:val="00C61132"/>
    <w:rsid w:val="00C611AB"/>
    <w:rsid w:val="00C61C5D"/>
    <w:rsid w:val="00C62DCB"/>
    <w:rsid w:val="00C62E9D"/>
    <w:rsid w:val="00C64634"/>
    <w:rsid w:val="00C64665"/>
    <w:rsid w:val="00C65A3C"/>
    <w:rsid w:val="00C663DE"/>
    <w:rsid w:val="00C67661"/>
    <w:rsid w:val="00C679FC"/>
    <w:rsid w:val="00C713D7"/>
    <w:rsid w:val="00C73253"/>
    <w:rsid w:val="00C7336A"/>
    <w:rsid w:val="00C741BD"/>
    <w:rsid w:val="00C74400"/>
    <w:rsid w:val="00C74EA1"/>
    <w:rsid w:val="00C74EB1"/>
    <w:rsid w:val="00C7547B"/>
    <w:rsid w:val="00C75769"/>
    <w:rsid w:val="00C7599B"/>
    <w:rsid w:val="00C75F69"/>
    <w:rsid w:val="00C76416"/>
    <w:rsid w:val="00C804A1"/>
    <w:rsid w:val="00C8070A"/>
    <w:rsid w:val="00C81B8F"/>
    <w:rsid w:val="00C81E18"/>
    <w:rsid w:val="00C81E32"/>
    <w:rsid w:val="00C82DCF"/>
    <w:rsid w:val="00C8336A"/>
    <w:rsid w:val="00C836C5"/>
    <w:rsid w:val="00C840E4"/>
    <w:rsid w:val="00C848EF"/>
    <w:rsid w:val="00C85274"/>
    <w:rsid w:val="00C8538E"/>
    <w:rsid w:val="00C864DC"/>
    <w:rsid w:val="00C872C4"/>
    <w:rsid w:val="00C87DD2"/>
    <w:rsid w:val="00C87F95"/>
    <w:rsid w:val="00C87F9E"/>
    <w:rsid w:val="00C90CBF"/>
    <w:rsid w:val="00C9108F"/>
    <w:rsid w:val="00C91116"/>
    <w:rsid w:val="00C9137F"/>
    <w:rsid w:val="00C91437"/>
    <w:rsid w:val="00C91655"/>
    <w:rsid w:val="00C92F7B"/>
    <w:rsid w:val="00C9397D"/>
    <w:rsid w:val="00C93F34"/>
    <w:rsid w:val="00C953B7"/>
    <w:rsid w:val="00C96249"/>
    <w:rsid w:val="00C96811"/>
    <w:rsid w:val="00C96E96"/>
    <w:rsid w:val="00C977C5"/>
    <w:rsid w:val="00CA156D"/>
    <w:rsid w:val="00CA339A"/>
    <w:rsid w:val="00CA3B51"/>
    <w:rsid w:val="00CA3F6C"/>
    <w:rsid w:val="00CA42E9"/>
    <w:rsid w:val="00CA435B"/>
    <w:rsid w:val="00CA53AB"/>
    <w:rsid w:val="00CA549B"/>
    <w:rsid w:val="00CA5D0D"/>
    <w:rsid w:val="00CA61DF"/>
    <w:rsid w:val="00CA7AC9"/>
    <w:rsid w:val="00CB02D9"/>
    <w:rsid w:val="00CB05B5"/>
    <w:rsid w:val="00CB1095"/>
    <w:rsid w:val="00CB2217"/>
    <w:rsid w:val="00CB2666"/>
    <w:rsid w:val="00CB2F85"/>
    <w:rsid w:val="00CB4D2F"/>
    <w:rsid w:val="00CB4D6A"/>
    <w:rsid w:val="00CB59BE"/>
    <w:rsid w:val="00CB707C"/>
    <w:rsid w:val="00CB74A3"/>
    <w:rsid w:val="00CB7A49"/>
    <w:rsid w:val="00CC2FD7"/>
    <w:rsid w:val="00CC30A5"/>
    <w:rsid w:val="00CC350A"/>
    <w:rsid w:val="00CC388D"/>
    <w:rsid w:val="00CC3EDA"/>
    <w:rsid w:val="00CC4091"/>
    <w:rsid w:val="00CC40AF"/>
    <w:rsid w:val="00CC5B4E"/>
    <w:rsid w:val="00CC5E50"/>
    <w:rsid w:val="00CD044D"/>
    <w:rsid w:val="00CD119E"/>
    <w:rsid w:val="00CD11F7"/>
    <w:rsid w:val="00CD1455"/>
    <w:rsid w:val="00CD1D32"/>
    <w:rsid w:val="00CD1F2B"/>
    <w:rsid w:val="00CD2F48"/>
    <w:rsid w:val="00CD3009"/>
    <w:rsid w:val="00CD3372"/>
    <w:rsid w:val="00CD35D1"/>
    <w:rsid w:val="00CD3791"/>
    <w:rsid w:val="00CD3C53"/>
    <w:rsid w:val="00CD47FE"/>
    <w:rsid w:val="00CD4D0C"/>
    <w:rsid w:val="00CD52A5"/>
    <w:rsid w:val="00CD534C"/>
    <w:rsid w:val="00CD5C24"/>
    <w:rsid w:val="00CD6903"/>
    <w:rsid w:val="00CD6A36"/>
    <w:rsid w:val="00CE06B6"/>
    <w:rsid w:val="00CE1026"/>
    <w:rsid w:val="00CE1669"/>
    <w:rsid w:val="00CE1725"/>
    <w:rsid w:val="00CE1F4D"/>
    <w:rsid w:val="00CE28D6"/>
    <w:rsid w:val="00CE396F"/>
    <w:rsid w:val="00CE3F5B"/>
    <w:rsid w:val="00CE4667"/>
    <w:rsid w:val="00CE4D1D"/>
    <w:rsid w:val="00CE54AB"/>
    <w:rsid w:val="00CE57C4"/>
    <w:rsid w:val="00CF02D0"/>
    <w:rsid w:val="00CF0ACE"/>
    <w:rsid w:val="00CF0BBF"/>
    <w:rsid w:val="00CF1A8E"/>
    <w:rsid w:val="00CF2EBF"/>
    <w:rsid w:val="00CF30C4"/>
    <w:rsid w:val="00CF3E5E"/>
    <w:rsid w:val="00CF48DB"/>
    <w:rsid w:val="00CF508E"/>
    <w:rsid w:val="00CF5CA6"/>
    <w:rsid w:val="00CF5D92"/>
    <w:rsid w:val="00CF726F"/>
    <w:rsid w:val="00D00AA0"/>
    <w:rsid w:val="00D013CD"/>
    <w:rsid w:val="00D013D3"/>
    <w:rsid w:val="00D02881"/>
    <w:rsid w:val="00D030AD"/>
    <w:rsid w:val="00D053D1"/>
    <w:rsid w:val="00D05732"/>
    <w:rsid w:val="00D05788"/>
    <w:rsid w:val="00D05C33"/>
    <w:rsid w:val="00D06180"/>
    <w:rsid w:val="00D10D54"/>
    <w:rsid w:val="00D12620"/>
    <w:rsid w:val="00D1446F"/>
    <w:rsid w:val="00D15735"/>
    <w:rsid w:val="00D1661F"/>
    <w:rsid w:val="00D176C8"/>
    <w:rsid w:val="00D178C9"/>
    <w:rsid w:val="00D17B26"/>
    <w:rsid w:val="00D17DD2"/>
    <w:rsid w:val="00D17E6F"/>
    <w:rsid w:val="00D2092E"/>
    <w:rsid w:val="00D2104F"/>
    <w:rsid w:val="00D2246A"/>
    <w:rsid w:val="00D2473D"/>
    <w:rsid w:val="00D25262"/>
    <w:rsid w:val="00D26103"/>
    <w:rsid w:val="00D26172"/>
    <w:rsid w:val="00D277EF"/>
    <w:rsid w:val="00D278BC"/>
    <w:rsid w:val="00D27F0E"/>
    <w:rsid w:val="00D30F1E"/>
    <w:rsid w:val="00D31041"/>
    <w:rsid w:val="00D316DB"/>
    <w:rsid w:val="00D318A4"/>
    <w:rsid w:val="00D319F1"/>
    <w:rsid w:val="00D3370E"/>
    <w:rsid w:val="00D3376E"/>
    <w:rsid w:val="00D33AF9"/>
    <w:rsid w:val="00D3425F"/>
    <w:rsid w:val="00D34406"/>
    <w:rsid w:val="00D3571E"/>
    <w:rsid w:val="00D361B8"/>
    <w:rsid w:val="00D363B7"/>
    <w:rsid w:val="00D367EC"/>
    <w:rsid w:val="00D3786B"/>
    <w:rsid w:val="00D405E4"/>
    <w:rsid w:val="00D40CE8"/>
    <w:rsid w:val="00D40D0C"/>
    <w:rsid w:val="00D40D97"/>
    <w:rsid w:val="00D411ED"/>
    <w:rsid w:val="00D4133F"/>
    <w:rsid w:val="00D41B63"/>
    <w:rsid w:val="00D4240A"/>
    <w:rsid w:val="00D42498"/>
    <w:rsid w:val="00D42BB6"/>
    <w:rsid w:val="00D432D2"/>
    <w:rsid w:val="00D4366B"/>
    <w:rsid w:val="00D444E3"/>
    <w:rsid w:val="00D445EB"/>
    <w:rsid w:val="00D446C9"/>
    <w:rsid w:val="00D44A13"/>
    <w:rsid w:val="00D44CE4"/>
    <w:rsid w:val="00D463C5"/>
    <w:rsid w:val="00D4663E"/>
    <w:rsid w:val="00D473F0"/>
    <w:rsid w:val="00D5055C"/>
    <w:rsid w:val="00D50AA6"/>
    <w:rsid w:val="00D516EC"/>
    <w:rsid w:val="00D51A50"/>
    <w:rsid w:val="00D51F27"/>
    <w:rsid w:val="00D527C8"/>
    <w:rsid w:val="00D54EC1"/>
    <w:rsid w:val="00D54F11"/>
    <w:rsid w:val="00D55B76"/>
    <w:rsid w:val="00D561A2"/>
    <w:rsid w:val="00D562AF"/>
    <w:rsid w:val="00D562D5"/>
    <w:rsid w:val="00D56ED2"/>
    <w:rsid w:val="00D60252"/>
    <w:rsid w:val="00D6087B"/>
    <w:rsid w:val="00D608CB"/>
    <w:rsid w:val="00D61103"/>
    <w:rsid w:val="00D61BAE"/>
    <w:rsid w:val="00D6307D"/>
    <w:rsid w:val="00D63553"/>
    <w:rsid w:val="00D647F2"/>
    <w:rsid w:val="00D64A3D"/>
    <w:rsid w:val="00D65C75"/>
    <w:rsid w:val="00D66BA1"/>
    <w:rsid w:val="00D674EB"/>
    <w:rsid w:val="00D67956"/>
    <w:rsid w:val="00D702D0"/>
    <w:rsid w:val="00D70392"/>
    <w:rsid w:val="00D71075"/>
    <w:rsid w:val="00D712B6"/>
    <w:rsid w:val="00D72910"/>
    <w:rsid w:val="00D729F5"/>
    <w:rsid w:val="00D736CE"/>
    <w:rsid w:val="00D74B9A"/>
    <w:rsid w:val="00D74DE6"/>
    <w:rsid w:val="00D75E65"/>
    <w:rsid w:val="00D76A11"/>
    <w:rsid w:val="00D77562"/>
    <w:rsid w:val="00D77C0F"/>
    <w:rsid w:val="00D81652"/>
    <w:rsid w:val="00D819E1"/>
    <w:rsid w:val="00D81D7E"/>
    <w:rsid w:val="00D82C6B"/>
    <w:rsid w:val="00D851A6"/>
    <w:rsid w:val="00D862B7"/>
    <w:rsid w:val="00D8685C"/>
    <w:rsid w:val="00D86F7A"/>
    <w:rsid w:val="00D87BC3"/>
    <w:rsid w:val="00D90CE9"/>
    <w:rsid w:val="00D91AA8"/>
    <w:rsid w:val="00D9242E"/>
    <w:rsid w:val="00D93C0E"/>
    <w:rsid w:val="00D9692F"/>
    <w:rsid w:val="00D9789D"/>
    <w:rsid w:val="00DA0321"/>
    <w:rsid w:val="00DA0AA8"/>
    <w:rsid w:val="00DA0E02"/>
    <w:rsid w:val="00DA0F15"/>
    <w:rsid w:val="00DA1124"/>
    <w:rsid w:val="00DA1424"/>
    <w:rsid w:val="00DA1C05"/>
    <w:rsid w:val="00DA23E9"/>
    <w:rsid w:val="00DA280B"/>
    <w:rsid w:val="00DA2C6C"/>
    <w:rsid w:val="00DA2D14"/>
    <w:rsid w:val="00DA33F6"/>
    <w:rsid w:val="00DA4262"/>
    <w:rsid w:val="00DA531E"/>
    <w:rsid w:val="00DA567B"/>
    <w:rsid w:val="00DA5F94"/>
    <w:rsid w:val="00DA62A4"/>
    <w:rsid w:val="00DA63BB"/>
    <w:rsid w:val="00DA65AE"/>
    <w:rsid w:val="00DB03B8"/>
    <w:rsid w:val="00DB0AA9"/>
    <w:rsid w:val="00DB10C0"/>
    <w:rsid w:val="00DB1813"/>
    <w:rsid w:val="00DB1FB5"/>
    <w:rsid w:val="00DB2E3E"/>
    <w:rsid w:val="00DB2EA2"/>
    <w:rsid w:val="00DB3055"/>
    <w:rsid w:val="00DB5E1C"/>
    <w:rsid w:val="00DB611A"/>
    <w:rsid w:val="00DB6AD7"/>
    <w:rsid w:val="00DB6CE8"/>
    <w:rsid w:val="00DC074C"/>
    <w:rsid w:val="00DC0CA0"/>
    <w:rsid w:val="00DC1099"/>
    <w:rsid w:val="00DC1CD3"/>
    <w:rsid w:val="00DC2119"/>
    <w:rsid w:val="00DC24C3"/>
    <w:rsid w:val="00DC2A3D"/>
    <w:rsid w:val="00DC3CEC"/>
    <w:rsid w:val="00DC440E"/>
    <w:rsid w:val="00DC45A2"/>
    <w:rsid w:val="00DC4EC3"/>
    <w:rsid w:val="00DC5467"/>
    <w:rsid w:val="00DC5769"/>
    <w:rsid w:val="00DC5F1A"/>
    <w:rsid w:val="00DC609F"/>
    <w:rsid w:val="00DC6825"/>
    <w:rsid w:val="00DC6AAA"/>
    <w:rsid w:val="00DC6D2B"/>
    <w:rsid w:val="00DC7831"/>
    <w:rsid w:val="00DC7886"/>
    <w:rsid w:val="00DC7A23"/>
    <w:rsid w:val="00DD00FC"/>
    <w:rsid w:val="00DD06D9"/>
    <w:rsid w:val="00DD0907"/>
    <w:rsid w:val="00DD1E5B"/>
    <w:rsid w:val="00DD2196"/>
    <w:rsid w:val="00DD29C0"/>
    <w:rsid w:val="00DD34B7"/>
    <w:rsid w:val="00DD3D05"/>
    <w:rsid w:val="00DD41E2"/>
    <w:rsid w:val="00DD42CE"/>
    <w:rsid w:val="00DD48F2"/>
    <w:rsid w:val="00DD49CE"/>
    <w:rsid w:val="00DD6165"/>
    <w:rsid w:val="00DD6C90"/>
    <w:rsid w:val="00DD70EC"/>
    <w:rsid w:val="00DD72D7"/>
    <w:rsid w:val="00DD7A0F"/>
    <w:rsid w:val="00DD7F5C"/>
    <w:rsid w:val="00DE0156"/>
    <w:rsid w:val="00DE03B8"/>
    <w:rsid w:val="00DE1112"/>
    <w:rsid w:val="00DE2B41"/>
    <w:rsid w:val="00DE33F4"/>
    <w:rsid w:val="00DE35E7"/>
    <w:rsid w:val="00DE3B15"/>
    <w:rsid w:val="00DE3DE1"/>
    <w:rsid w:val="00DE4730"/>
    <w:rsid w:val="00DE52F7"/>
    <w:rsid w:val="00DE6409"/>
    <w:rsid w:val="00DE6977"/>
    <w:rsid w:val="00DE6AD8"/>
    <w:rsid w:val="00DE7052"/>
    <w:rsid w:val="00DF0002"/>
    <w:rsid w:val="00DF09D8"/>
    <w:rsid w:val="00DF14F3"/>
    <w:rsid w:val="00DF244B"/>
    <w:rsid w:val="00DF2857"/>
    <w:rsid w:val="00DF289C"/>
    <w:rsid w:val="00DF2DA6"/>
    <w:rsid w:val="00DF34B2"/>
    <w:rsid w:val="00DF3E34"/>
    <w:rsid w:val="00DF4690"/>
    <w:rsid w:val="00DF4E06"/>
    <w:rsid w:val="00DF4F96"/>
    <w:rsid w:val="00DF53C3"/>
    <w:rsid w:val="00DF682C"/>
    <w:rsid w:val="00DF6936"/>
    <w:rsid w:val="00DF6AEC"/>
    <w:rsid w:val="00E013FB"/>
    <w:rsid w:val="00E01D85"/>
    <w:rsid w:val="00E0369A"/>
    <w:rsid w:val="00E0384E"/>
    <w:rsid w:val="00E03A24"/>
    <w:rsid w:val="00E04019"/>
    <w:rsid w:val="00E06C78"/>
    <w:rsid w:val="00E0736D"/>
    <w:rsid w:val="00E07A28"/>
    <w:rsid w:val="00E10114"/>
    <w:rsid w:val="00E10402"/>
    <w:rsid w:val="00E10499"/>
    <w:rsid w:val="00E1057F"/>
    <w:rsid w:val="00E1109D"/>
    <w:rsid w:val="00E111FF"/>
    <w:rsid w:val="00E1127D"/>
    <w:rsid w:val="00E112BE"/>
    <w:rsid w:val="00E11439"/>
    <w:rsid w:val="00E115CD"/>
    <w:rsid w:val="00E1189B"/>
    <w:rsid w:val="00E122C0"/>
    <w:rsid w:val="00E1301C"/>
    <w:rsid w:val="00E13C57"/>
    <w:rsid w:val="00E14645"/>
    <w:rsid w:val="00E147BB"/>
    <w:rsid w:val="00E14D49"/>
    <w:rsid w:val="00E15EDF"/>
    <w:rsid w:val="00E1661D"/>
    <w:rsid w:val="00E16FB8"/>
    <w:rsid w:val="00E17242"/>
    <w:rsid w:val="00E17A19"/>
    <w:rsid w:val="00E22027"/>
    <w:rsid w:val="00E22691"/>
    <w:rsid w:val="00E23D12"/>
    <w:rsid w:val="00E243E9"/>
    <w:rsid w:val="00E244A5"/>
    <w:rsid w:val="00E25D80"/>
    <w:rsid w:val="00E26524"/>
    <w:rsid w:val="00E3373B"/>
    <w:rsid w:val="00E33826"/>
    <w:rsid w:val="00E33D80"/>
    <w:rsid w:val="00E34265"/>
    <w:rsid w:val="00E3429A"/>
    <w:rsid w:val="00E343C8"/>
    <w:rsid w:val="00E34417"/>
    <w:rsid w:val="00E36065"/>
    <w:rsid w:val="00E368A4"/>
    <w:rsid w:val="00E37932"/>
    <w:rsid w:val="00E40E6A"/>
    <w:rsid w:val="00E41157"/>
    <w:rsid w:val="00E4115D"/>
    <w:rsid w:val="00E41253"/>
    <w:rsid w:val="00E41D04"/>
    <w:rsid w:val="00E438B9"/>
    <w:rsid w:val="00E44A00"/>
    <w:rsid w:val="00E44AE3"/>
    <w:rsid w:val="00E44F8F"/>
    <w:rsid w:val="00E450C1"/>
    <w:rsid w:val="00E45D18"/>
    <w:rsid w:val="00E463BB"/>
    <w:rsid w:val="00E47019"/>
    <w:rsid w:val="00E47525"/>
    <w:rsid w:val="00E47B5C"/>
    <w:rsid w:val="00E47F0B"/>
    <w:rsid w:val="00E5026B"/>
    <w:rsid w:val="00E5053E"/>
    <w:rsid w:val="00E518A8"/>
    <w:rsid w:val="00E522D8"/>
    <w:rsid w:val="00E529DF"/>
    <w:rsid w:val="00E52B26"/>
    <w:rsid w:val="00E52C5D"/>
    <w:rsid w:val="00E535FF"/>
    <w:rsid w:val="00E5361A"/>
    <w:rsid w:val="00E538DE"/>
    <w:rsid w:val="00E53F5E"/>
    <w:rsid w:val="00E54752"/>
    <w:rsid w:val="00E55264"/>
    <w:rsid w:val="00E55946"/>
    <w:rsid w:val="00E55F7F"/>
    <w:rsid w:val="00E565B7"/>
    <w:rsid w:val="00E56813"/>
    <w:rsid w:val="00E56E48"/>
    <w:rsid w:val="00E572E1"/>
    <w:rsid w:val="00E5772A"/>
    <w:rsid w:val="00E57A26"/>
    <w:rsid w:val="00E60379"/>
    <w:rsid w:val="00E620BE"/>
    <w:rsid w:val="00E6333D"/>
    <w:rsid w:val="00E636AB"/>
    <w:rsid w:val="00E647E3"/>
    <w:rsid w:val="00E64A4D"/>
    <w:rsid w:val="00E65037"/>
    <w:rsid w:val="00E65263"/>
    <w:rsid w:val="00E65ED8"/>
    <w:rsid w:val="00E660C4"/>
    <w:rsid w:val="00E67094"/>
    <w:rsid w:val="00E708D0"/>
    <w:rsid w:val="00E70F28"/>
    <w:rsid w:val="00E71155"/>
    <w:rsid w:val="00E7182A"/>
    <w:rsid w:val="00E724B1"/>
    <w:rsid w:val="00E72C72"/>
    <w:rsid w:val="00E74D91"/>
    <w:rsid w:val="00E75B7D"/>
    <w:rsid w:val="00E76B06"/>
    <w:rsid w:val="00E76B7C"/>
    <w:rsid w:val="00E76DEA"/>
    <w:rsid w:val="00E80C81"/>
    <w:rsid w:val="00E81418"/>
    <w:rsid w:val="00E81DF1"/>
    <w:rsid w:val="00E8268F"/>
    <w:rsid w:val="00E8358B"/>
    <w:rsid w:val="00E83B1D"/>
    <w:rsid w:val="00E8438A"/>
    <w:rsid w:val="00E84471"/>
    <w:rsid w:val="00E852F0"/>
    <w:rsid w:val="00E8534D"/>
    <w:rsid w:val="00E85615"/>
    <w:rsid w:val="00E85B10"/>
    <w:rsid w:val="00E86B99"/>
    <w:rsid w:val="00E87C00"/>
    <w:rsid w:val="00E90DBE"/>
    <w:rsid w:val="00E90EC3"/>
    <w:rsid w:val="00E911D7"/>
    <w:rsid w:val="00E9170C"/>
    <w:rsid w:val="00E91B63"/>
    <w:rsid w:val="00E91BFB"/>
    <w:rsid w:val="00E9368F"/>
    <w:rsid w:val="00E939D3"/>
    <w:rsid w:val="00E93E9A"/>
    <w:rsid w:val="00E95054"/>
    <w:rsid w:val="00E95A2F"/>
    <w:rsid w:val="00E97470"/>
    <w:rsid w:val="00EA0481"/>
    <w:rsid w:val="00EA0511"/>
    <w:rsid w:val="00EA0D72"/>
    <w:rsid w:val="00EA10B5"/>
    <w:rsid w:val="00EA14E5"/>
    <w:rsid w:val="00EA181E"/>
    <w:rsid w:val="00EA2F91"/>
    <w:rsid w:val="00EA3776"/>
    <w:rsid w:val="00EA452F"/>
    <w:rsid w:val="00EA462A"/>
    <w:rsid w:val="00EA5490"/>
    <w:rsid w:val="00EA5536"/>
    <w:rsid w:val="00EA5D25"/>
    <w:rsid w:val="00EA62AF"/>
    <w:rsid w:val="00EA7895"/>
    <w:rsid w:val="00EB08CF"/>
    <w:rsid w:val="00EB1444"/>
    <w:rsid w:val="00EB153B"/>
    <w:rsid w:val="00EB254E"/>
    <w:rsid w:val="00EB259D"/>
    <w:rsid w:val="00EB4999"/>
    <w:rsid w:val="00EB511B"/>
    <w:rsid w:val="00EB5A86"/>
    <w:rsid w:val="00EB5C08"/>
    <w:rsid w:val="00EB5C37"/>
    <w:rsid w:val="00EB5FB2"/>
    <w:rsid w:val="00EB61D1"/>
    <w:rsid w:val="00EB7425"/>
    <w:rsid w:val="00EB78DF"/>
    <w:rsid w:val="00EC0354"/>
    <w:rsid w:val="00EC075A"/>
    <w:rsid w:val="00EC0BD2"/>
    <w:rsid w:val="00EC0EC9"/>
    <w:rsid w:val="00EC0F51"/>
    <w:rsid w:val="00EC11B7"/>
    <w:rsid w:val="00EC15D4"/>
    <w:rsid w:val="00EC1AAD"/>
    <w:rsid w:val="00EC3AD7"/>
    <w:rsid w:val="00EC5443"/>
    <w:rsid w:val="00EC5DFC"/>
    <w:rsid w:val="00EC61E7"/>
    <w:rsid w:val="00EC6265"/>
    <w:rsid w:val="00EC6C2A"/>
    <w:rsid w:val="00EC7120"/>
    <w:rsid w:val="00EC7C1F"/>
    <w:rsid w:val="00EC7F23"/>
    <w:rsid w:val="00ED1396"/>
    <w:rsid w:val="00ED26A5"/>
    <w:rsid w:val="00ED3920"/>
    <w:rsid w:val="00ED439C"/>
    <w:rsid w:val="00ED4B2F"/>
    <w:rsid w:val="00ED5661"/>
    <w:rsid w:val="00ED5B4F"/>
    <w:rsid w:val="00ED6E04"/>
    <w:rsid w:val="00ED7941"/>
    <w:rsid w:val="00ED7F8C"/>
    <w:rsid w:val="00EE0AE1"/>
    <w:rsid w:val="00EE19F3"/>
    <w:rsid w:val="00EE1EC8"/>
    <w:rsid w:val="00EE32ED"/>
    <w:rsid w:val="00EE439B"/>
    <w:rsid w:val="00EE4474"/>
    <w:rsid w:val="00EE4B05"/>
    <w:rsid w:val="00EE4C37"/>
    <w:rsid w:val="00EE68BF"/>
    <w:rsid w:val="00EE6ECB"/>
    <w:rsid w:val="00EE7301"/>
    <w:rsid w:val="00EE7818"/>
    <w:rsid w:val="00EF0233"/>
    <w:rsid w:val="00EF0348"/>
    <w:rsid w:val="00EF07E8"/>
    <w:rsid w:val="00EF0EB7"/>
    <w:rsid w:val="00EF2F45"/>
    <w:rsid w:val="00EF348C"/>
    <w:rsid w:val="00EF3810"/>
    <w:rsid w:val="00EF3EC5"/>
    <w:rsid w:val="00EF3F52"/>
    <w:rsid w:val="00EF412B"/>
    <w:rsid w:val="00EF4397"/>
    <w:rsid w:val="00EF53B2"/>
    <w:rsid w:val="00EF567B"/>
    <w:rsid w:val="00EF69A8"/>
    <w:rsid w:val="00EF6FD1"/>
    <w:rsid w:val="00F008CB"/>
    <w:rsid w:val="00F00B29"/>
    <w:rsid w:val="00F00C4C"/>
    <w:rsid w:val="00F013B5"/>
    <w:rsid w:val="00F02325"/>
    <w:rsid w:val="00F026FF"/>
    <w:rsid w:val="00F02A59"/>
    <w:rsid w:val="00F04EAC"/>
    <w:rsid w:val="00F057BD"/>
    <w:rsid w:val="00F07C80"/>
    <w:rsid w:val="00F07FD1"/>
    <w:rsid w:val="00F10EA9"/>
    <w:rsid w:val="00F11A8C"/>
    <w:rsid w:val="00F1271A"/>
    <w:rsid w:val="00F138A2"/>
    <w:rsid w:val="00F1397F"/>
    <w:rsid w:val="00F143A4"/>
    <w:rsid w:val="00F14517"/>
    <w:rsid w:val="00F14E68"/>
    <w:rsid w:val="00F14FA8"/>
    <w:rsid w:val="00F1598E"/>
    <w:rsid w:val="00F165F1"/>
    <w:rsid w:val="00F169ED"/>
    <w:rsid w:val="00F208B5"/>
    <w:rsid w:val="00F23036"/>
    <w:rsid w:val="00F2418A"/>
    <w:rsid w:val="00F2495E"/>
    <w:rsid w:val="00F2585F"/>
    <w:rsid w:val="00F25934"/>
    <w:rsid w:val="00F262D1"/>
    <w:rsid w:val="00F265F7"/>
    <w:rsid w:val="00F26B74"/>
    <w:rsid w:val="00F27944"/>
    <w:rsid w:val="00F30E20"/>
    <w:rsid w:val="00F34CF5"/>
    <w:rsid w:val="00F34F2C"/>
    <w:rsid w:val="00F3546A"/>
    <w:rsid w:val="00F3686B"/>
    <w:rsid w:val="00F3686C"/>
    <w:rsid w:val="00F36CD9"/>
    <w:rsid w:val="00F36E2B"/>
    <w:rsid w:val="00F37E53"/>
    <w:rsid w:val="00F40220"/>
    <w:rsid w:val="00F40325"/>
    <w:rsid w:val="00F403CF"/>
    <w:rsid w:val="00F405B4"/>
    <w:rsid w:val="00F4241D"/>
    <w:rsid w:val="00F425E9"/>
    <w:rsid w:val="00F42B77"/>
    <w:rsid w:val="00F42CE3"/>
    <w:rsid w:val="00F42DDF"/>
    <w:rsid w:val="00F42F5C"/>
    <w:rsid w:val="00F433C0"/>
    <w:rsid w:val="00F4495B"/>
    <w:rsid w:val="00F45334"/>
    <w:rsid w:val="00F45CCE"/>
    <w:rsid w:val="00F471A3"/>
    <w:rsid w:val="00F47523"/>
    <w:rsid w:val="00F477CB"/>
    <w:rsid w:val="00F503B5"/>
    <w:rsid w:val="00F505EA"/>
    <w:rsid w:val="00F50690"/>
    <w:rsid w:val="00F5097E"/>
    <w:rsid w:val="00F50F7B"/>
    <w:rsid w:val="00F522DB"/>
    <w:rsid w:val="00F52B75"/>
    <w:rsid w:val="00F52D46"/>
    <w:rsid w:val="00F53BD8"/>
    <w:rsid w:val="00F53E7D"/>
    <w:rsid w:val="00F554BB"/>
    <w:rsid w:val="00F556C9"/>
    <w:rsid w:val="00F55ADE"/>
    <w:rsid w:val="00F61253"/>
    <w:rsid w:val="00F61B91"/>
    <w:rsid w:val="00F62A3B"/>
    <w:rsid w:val="00F62EA1"/>
    <w:rsid w:val="00F640DF"/>
    <w:rsid w:val="00F6415E"/>
    <w:rsid w:val="00F6437F"/>
    <w:rsid w:val="00F65552"/>
    <w:rsid w:val="00F65836"/>
    <w:rsid w:val="00F658C7"/>
    <w:rsid w:val="00F65D5D"/>
    <w:rsid w:val="00F66397"/>
    <w:rsid w:val="00F72838"/>
    <w:rsid w:val="00F72CB3"/>
    <w:rsid w:val="00F731AA"/>
    <w:rsid w:val="00F73477"/>
    <w:rsid w:val="00F73D9C"/>
    <w:rsid w:val="00F743AD"/>
    <w:rsid w:val="00F74626"/>
    <w:rsid w:val="00F74D93"/>
    <w:rsid w:val="00F75427"/>
    <w:rsid w:val="00F75567"/>
    <w:rsid w:val="00F75623"/>
    <w:rsid w:val="00F7594F"/>
    <w:rsid w:val="00F7595C"/>
    <w:rsid w:val="00F75B4E"/>
    <w:rsid w:val="00F7640E"/>
    <w:rsid w:val="00F768EF"/>
    <w:rsid w:val="00F76F81"/>
    <w:rsid w:val="00F77375"/>
    <w:rsid w:val="00F80A25"/>
    <w:rsid w:val="00F80B01"/>
    <w:rsid w:val="00F81195"/>
    <w:rsid w:val="00F812A4"/>
    <w:rsid w:val="00F81D41"/>
    <w:rsid w:val="00F825C9"/>
    <w:rsid w:val="00F83354"/>
    <w:rsid w:val="00F83DBC"/>
    <w:rsid w:val="00F850B7"/>
    <w:rsid w:val="00F85465"/>
    <w:rsid w:val="00F85B18"/>
    <w:rsid w:val="00F8645E"/>
    <w:rsid w:val="00F86627"/>
    <w:rsid w:val="00F86876"/>
    <w:rsid w:val="00F869E2"/>
    <w:rsid w:val="00F87AF2"/>
    <w:rsid w:val="00F87DD3"/>
    <w:rsid w:val="00F90AFA"/>
    <w:rsid w:val="00F91673"/>
    <w:rsid w:val="00F91718"/>
    <w:rsid w:val="00F91C2E"/>
    <w:rsid w:val="00F92D86"/>
    <w:rsid w:val="00F93932"/>
    <w:rsid w:val="00F93CB7"/>
    <w:rsid w:val="00F9523B"/>
    <w:rsid w:val="00F95511"/>
    <w:rsid w:val="00F95811"/>
    <w:rsid w:val="00F96D56"/>
    <w:rsid w:val="00F96DD4"/>
    <w:rsid w:val="00F97192"/>
    <w:rsid w:val="00F97C69"/>
    <w:rsid w:val="00FA2249"/>
    <w:rsid w:val="00FA3A17"/>
    <w:rsid w:val="00FA4347"/>
    <w:rsid w:val="00FA60AC"/>
    <w:rsid w:val="00FA638F"/>
    <w:rsid w:val="00FA723D"/>
    <w:rsid w:val="00FB0C9C"/>
    <w:rsid w:val="00FB1C4F"/>
    <w:rsid w:val="00FB29E8"/>
    <w:rsid w:val="00FB2DEA"/>
    <w:rsid w:val="00FB352D"/>
    <w:rsid w:val="00FB3991"/>
    <w:rsid w:val="00FB4CD0"/>
    <w:rsid w:val="00FB522C"/>
    <w:rsid w:val="00FB595A"/>
    <w:rsid w:val="00FB7560"/>
    <w:rsid w:val="00FB7F88"/>
    <w:rsid w:val="00FC24F0"/>
    <w:rsid w:val="00FC3F92"/>
    <w:rsid w:val="00FC4831"/>
    <w:rsid w:val="00FC5B30"/>
    <w:rsid w:val="00FC6252"/>
    <w:rsid w:val="00FC661C"/>
    <w:rsid w:val="00FC6A09"/>
    <w:rsid w:val="00FC6ADE"/>
    <w:rsid w:val="00FC7665"/>
    <w:rsid w:val="00FC78F6"/>
    <w:rsid w:val="00FC7D8E"/>
    <w:rsid w:val="00FD0104"/>
    <w:rsid w:val="00FD015D"/>
    <w:rsid w:val="00FD14FF"/>
    <w:rsid w:val="00FD15A3"/>
    <w:rsid w:val="00FD19FC"/>
    <w:rsid w:val="00FD24B5"/>
    <w:rsid w:val="00FD2696"/>
    <w:rsid w:val="00FD3246"/>
    <w:rsid w:val="00FD3A96"/>
    <w:rsid w:val="00FD4109"/>
    <w:rsid w:val="00FD6342"/>
    <w:rsid w:val="00FD68B2"/>
    <w:rsid w:val="00FD6D1F"/>
    <w:rsid w:val="00FD732A"/>
    <w:rsid w:val="00FE0769"/>
    <w:rsid w:val="00FE184D"/>
    <w:rsid w:val="00FE1AA8"/>
    <w:rsid w:val="00FE1D96"/>
    <w:rsid w:val="00FE2BB0"/>
    <w:rsid w:val="00FE418B"/>
    <w:rsid w:val="00FE5A67"/>
    <w:rsid w:val="00FE663F"/>
    <w:rsid w:val="00FF0404"/>
    <w:rsid w:val="00FF04F7"/>
    <w:rsid w:val="00FF0848"/>
    <w:rsid w:val="00FF0E5F"/>
    <w:rsid w:val="00FF13FF"/>
    <w:rsid w:val="00FF1E9B"/>
    <w:rsid w:val="00FF3194"/>
    <w:rsid w:val="00FF36A2"/>
    <w:rsid w:val="00FF4577"/>
    <w:rsid w:val="00FF4DA3"/>
    <w:rsid w:val="00FF572F"/>
    <w:rsid w:val="00FF59F7"/>
    <w:rsid w:val="00FF641C"/>
    <w:rsid w:val="00FF6DF6"/>
    <w:rsid w:val="00FF6E7A"/>
    <w:rsid w:val="00FF6FD5"/>
    <w:rsid w:val="00FF7971"/>
    <w:rsid w:val="00FF7A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0F4CE2F-BBDD-4FD5-880A-E3E252E6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6C5"/>
    <w:rPr>
      <w:rFonts w:ascii="Arial" w:hAnsi="Arial"/>
      <w:sz w:val="24"/>
      <w:szCs w:val="24"/>
    </w:rPr>
  </w:style>
  <w:style w:type="paragraph" w:styleId="Cmsor2">
    <w:name w:val="heading 2"/>
    <w:basedOn w:val="Norml"/>
    <w:next w:val="Norml"/>
    <w:link w:val="Cmsor2Char"/>
    <w:qFormat/>
    <w:rsid w:val="00BB2C27"/>
    <w:pPr>
      <w:keepNext/>
      <w:spacing w:before="240" w:after="60"/>
      <w:outlineLvl w:val="1"/>
    </w:pPr>
    <w:rPr>
      <w:rFonts w:ascii="Cambria"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link w:val="AlcmChar"/>
    <w:qFormat/>
    <w:rsid w:val="00A47848"/>
    <w:pPr>
      <w:spacing w:after="60"/>
      <w:jc w:val="center"/>
      <w:outlineLvl w:val="1"/>
    </w:pPr>
    <w:rPr>
      <w:rFonts w:cs="Arial"/>
    </w:rPr>
  </w:style>
  <w:style w:type="paragraph" w:styleId="Buborkszveg">
    <w:name w:val="Balloon Text"/>
    <w:basedOn w:val="Norml"/>
    <w:semiHidden/>
    <w:rsid w:val="00DC6AAA"/>
    <w:rPr>
      <w:rFonts w:ascii="Tahoma" w:hAnsi="Tahoma" w:cs="Tahoma"/>
      <w:sz w:val="16"/>
      <w:szCs w:val="16"/>
    </w:rPr>
  </w:style>
  <w:style w:type="character" w:styleId="Kiemels2">
    <w:name w:val="Strong"/>
    <w:qFormat/>
    <w:rsid w:val="006A1ED6"/>
    <w:rPr>
      <w:b/>
      <w:bCs/>
    </w:rPr>
  </w:style>
  <w:style w:type="character" w:styleId="Kiemels">
    <w:name w:val="Emphasis"/>
    <w:qFormat/>
    <w:rsid w:val="006A1ED6"/>
    <w:rPr>
      <w:i/>
      <w:iCs/>
    </w:rPr>
  </w:style>
  <w:style w:type="paragraph" w:styleId="Cm">
    <w:name w:val="Title"/>
    <w:basedOn w:val="Norml"/>
    <w:qFormat/>
    <w:rsid w:val="00F5097E"/>
    <w:pPr>
      <w:spacing w:before="240" w:after="60"/>
      <w:jc w:val="center"/>
      <w:outlineLvl w:val="0"/>
    </w:pPr>
    <w:rPr>
      <w:rFonts w:cs="Arial"/>
      <w:b/>
      <w:bCs/>
      <w:kern w:val="28"/>
      <w:sz w:val="32"/>
      <w:szCs w:val="32"/>
    </w:rPr>
  </w:style>
  <w:style w:type="paragraph" w:styleId="Szvegtrzs">
    <w:name w:val="Body Text"/>
    <w:basedOn w:val="Norml"/>
    <w:link w:val="SzvegtrzsChar"/>
    <w:rsid w:val="000118CA"/>
    <w:pPr>
      <w:jc w:val="both"/>
    </w:pPr>
    <w:rPr>
      <w:rFonts w:ascii="Times New Roman" w:hAnsi="Times New Roman"/>
    </w:rPr>
  </w:style>
  <w:style w:type="paragraph" w:customStyle="1" w:styleId="Szvegtrzs1">
    <w:name w:val="Szövegtörzs1"/>
    <w:basedOn w:val="Norml"/>
    <w:rsid w:val="00151365"/>
    <w:pPr>
      <w:jc w:val="both"/>
    </w:pPr>
    <w:rPr>
      <w:rFonts w:ascii="Times New Roman" w:hAnsi="Times New Roman"/>
      <w:szCs w:val="20"/>
    </w:rPr>
  </w:style>
  <w:style w:type="character" w:customStyle="1" w:styleId="SzvegtrzsChar">
    <w:name w:val="Szövegtörzs Char"/>
    <w:link w:val="Szvegtrzs"/>
    <w:rsid w:val="00605483"/>
    <w:rPr>
      <w:sz w:val="24"/>
      <w:szCs w:val="24"/>
      <w:lang w:val="hu-HU" w:eastAsia="hu-HU" w:bidi="ar-SA"/>
    </w:rPr>
  </w:style>
  <w:style w:type="character" w:customStyle="1" w:styleId="Cmsor2Char">
    <w:name w:val="Címsor 2 Char"/>
    <w:link w:val="Cmsor2"/>
    <w:semiHidden/>
    <w:rsid w:val="00BB2C27"/>
    <w:rPr>
      <w:rFonts w:ascii="Cambria" w:hAnsi="Cambria"/>
      <w:b/>
      <w:bCs/>
      <w:i/>
      <w:iCs/>
      <w:sz w:val="28"/>
      <w:szCs w:val="28"/>
      <w:lang w:val="hu-HU" w:eastAsia="hu-HU" w:bidi="ar-SA"/>
    </w:rPr>
  </w:style>
  <w:style w:type="paragraph" w:customStyle="1" w:styleId="Standard">
    <w:name w:val="Standard"/>
    <w:rsid w:val="00271865"/>
    <w:pPr>
      <w:suppressAutoHyphens/>
      <w:autoSpaceDN w:val="0"/>
      <w:textAlignment w:val="baseline"/>
    </w:pPr>
    <w:rPr>
      <w:kern w:val="3"/>
    </w:rPr>
  </w:style>
  <w:style w:type="paragraph" w:customStyle="1" w:styleId="Textbodyindent">
    <w:name w:val="Text body indent"/>
    <w:basedOn w:val="Standard"/>
    <w:rsid w:val="00271865"/>
    <w:pPr>
      <w:tabs>
        <w:tab w:val="left" w:pos="2160"/>
      </w:tabs>
      <w:ind w:left="360"/>
      <w:jc w:val="both"/>
    </w:pPr>
    <w:rPr>
      <w:sz w:val="24"/>
      <w:szCs w:val="24"/>
    </w:rPr>
  </w:style>
  <w:style w:type="numbering" w:customStyle="1" w:styleId="WW8Num6">
    <w:name w:val="WW8Num6"/>
    <w:basedOn w:val="Nemlista"/>
    <w:rsid w:val="00271865"/>
    <w:pPr>
      <w:numPr>
        <w:numId w:val="1"/>
      </w:numPr>
    </w:pPr>
  </w:style>
  <w:style w:type="paragraph" w:styleId="NormlWeb">
    <w:name w:val="Normal (Web)"/>
    <w:basedOn w:val="Norml"/>
    <w:semiHidden/>
    <w:unhideWhenUsed/>
    <w:rsid w:val="006F4972"/>
    <w:pPr>
      <w:spacing w:before="100" w:beforeAutospacing="1" w:after="100" w:afterAutospacing="1"/>
    </w:pPr>
    <w:rPr>
      <w:rFonts w:ascii="Times New Roman" w:hAnsi="Times New Roman"/>
    </w:rPr>
  </w:style>
  <w:style w:type="character" w:customStyle="1" w:styleId="norm-00e1l1--char">
    <w:name w:val="norm-00e1l1--char"/>
    <w:basedOn w:val="Bekezdsalapbettpusa"/>
    <w:rsid w:val="00AD114D"/>
  </w:style>
  <w:style w:type="paragraph" w:styleId="Listaszerbekezds">
    <w:name w:val="List Paragraph"/>
    <w:basedOn w:val="Norml"/>
    <w:uiPriority w:val="34"/>
    <w:qFormat/>
    <w:rsid w:val="0080044D"/>
    <w:pPr>
      <w:ind w:left="720"/>
      <w:contextualSpacing/>
    </w:pPr>
    <w:rPr>
      <w:rFonts w:ascii="Times New Roman" w:hAnsi="Times New Roman"/>
    </w:rPr>
  </w:style>
  <w:style w:type="paragraph" w:customStyle="1" w:styleId="Default">
    <w:name w:val="Default"/>
    <w:rsid w:val="00F208B5"/>
    <w:pPr>
      <w:autoSpaceDE w:val="0"/>
      <w:autoSpaceDN w:val="0"/>
      <w:adjustRightInd w:val="0"/>
    </w:pPr>
    <w:rPr>
      <w:color w:val="000000"/>
      <w:sz w:val="24"/>
      <w:szCs w:val="24"/>
    </w:rPr>
  </w:style>
  <w:style w:type="paragraph" w:styleId="Nincstrkz">
    <w:name w:val="No Spacing"/>
    <w:qFormat/>
    <w:rsid w:val="00A2357D"/>
    <w:pPr>
      <w:suppressAutoHyphens/>
    </w:pPr>
    <w:rPr>
      <w:rFonts w:eastAsia="Calibri"/>
      <w:sz w:val="24"/>
      <w:szCs w:val="24"/>
      <w:lang w:eastAsia="ar-SA"/>
    </w:rPr>
  </w:style>
  <w:style w:type="paragraph" w:styleId="Szvegtrzsbehzssal">
    <w:name w:val="Body Text Indent"/>
    <w:basedOn w:val="Norml"/>
    <w:rsid w:val="004239FE"/>
    <w:pPr>
      <w:spacing w:after="120"/>
      <w:ind w:left="283"/>
    </w:pPr>
  </w:style>
  <w:style w:type="character" w:customStyle="1" w:styleId="AlcmChar">
    <w:name w:val="Alcím Char"/>
    <w:link w:val="Alcm"/>
    <w:rsid w:val="007F5D31"/>
    <w:rPr>
      <w:rFonts w:ascii="Arial" w:hAnsi="Arial" w:cs="Arial"/>
      <w:sz w:val="24"/>
      <w:szCs w:val="24"/>
    </w:rPr>
  </w:style>
  <w:style w:type="paragraph" w:styleId="Szvegtrzs2">
    <w:name w:val="Body Text 2"/>
    <w:basedOn w:val="Norml"/>
    <w:link w:val="Szvegtrzs2Char"/>
    <w:rsid w:val="008F3A1F"/>
    <w:pPr>
      <w:spacing w:after="120" w:line="480" w:lineRule="auto"/>
    </w:pPr>
  </w:style>
  <w:style w:type="character" w:customStyle="1" w:styleId="Szvegtrzs2Char">
    <w:name w:val="Szövegtörzs 2 Char"/>
    <w:link w:val="Szvegtrzs2"/>
    <w:rsid w:val="008F3A1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985">
      <w:bodyDiv w:val="1"/>
      <w:marLeft w:val="0"/>
      <w:marRight w:val="0"/>
      <w:marTop w:val="0"/>
      <w:marBottom w:val="0"/>
      <w:divBdr>
        <w:top w:val="none" w:sz="0" w:space="0" w:color="auto"/>
        <w:left w:val="none" w:sz="0" w:space="0" w:color="auto"/>
        <w:bottom w:val="none" w:sz="0" w:space="0" w:color="auto"/>
        <w:right w:val="none" w:sz="0" w:space="0" w:color="auto"/>
      </w:divBdr>
    </w:div>
    <w:div w:id="553124966">
      <w:bodyDiv w:val="1"/>
      <w:marLeft w:val="0"/>
      <w:marRight w:val="0"/>
      <w:marTop w:val="0"/>
      <w:marBottom w:val="0"/>
      <w:divBdr>
        <w:top w:val="none" w:sz="0" w:space="0" w:color="auto"/>
        <w:left w:val="none" w:sz="0" w:space="0" w:color="auto"/>
        <w:bottom w:val="none" w:sz="0" w:space="0" w:color="auto"/>
        <w:right w:val="none" w:sz="0" w:space="0" w:color="auto"/>
      </w:divBdr>
    </w:div>
    <w:div w:id="610821418">
      <w:bodyDiv w:val="1"/>
      <w:marLeft w:val="0"/>
      <w:marRight w:val="0"/>
      <w:marTop w:val="0"/>
      <w:marBottom w:val="0"/>
      <w:divBdr>
        <w:top w:val="none" w:sz="0" w:space="0" w:color="auto"/>
        <w:left w:val="none" w:sz="0" w:space="0" w:color="auto"/>
        <w:bottom w:val="none" w:sz="0" w:space="0" w:color="auto"/>
        <w:right w:val="none" w:sz="0" w:space="0" w:color="auto"/>
      </w:divBdr>
    </w:div>
    <w:div w:id="920720217">
      <w:bodyDiv w:val="1"/>
      <w:marLeft w:val="0"/>
      <w:marRight w:val="0"/>
      <w:marTop w:val="0"/>
      <w:marBottom w:val="0"/>
      <w:divBdr>
        <w:top w:val="none" w:sz="0" w:space="0" w:color="auto"/>
        <w:left w:val="none" w:sz="0" w:space="0" w:color="auto"/>
        <w:bottom w:val="none" w:sz="0" w:space="0" w:color="auto"/>
        <w:right w:val="none" w:sz="0" w:space="0" w:color="auto"/>
      </w:divBdr>
    </w:div>
    <w:div w:id="173003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483</Words>
  <Characters>3337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Remeteszőlős Önkormányzata Képviselő - testületének</vt:lpstr>
    </vt:vector>
  </TitlesOfParts>
  <Company>Hewlett-Packard</Company>
  <LinksUpToDate>false</LinksUpToDate>
  <CharactersWithSpaces>3813</CharactersWithSpaces>
  <SharedDoc>false</SharedDoc>
  <HLinks>
    <vt:vector size="6" baseType="variant">
      <vt:variant>
        <vt:i4>4194315</vt:i4>
      </vt:variant>
      <vt:variant>
        <vt:i4>0</vt:i4>
      </vt:variant>
      <vt:variant>
        <vt:i4>0</vt:i4>
      </vt:variant>
      <vt:variant>
        <vt:i4>5</vt:i4>
      </vt:variant>
      <vt:variant>
        <vt:lpwstr>https://www.volanbusz.hu/hu/volanbusz/adatvedelmi-tajekoztato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Remeteszőlős Önkormányzata Képviselő - testületének</dc:title>
  <dc:creator>Szilvi</dc:creator>
  <cp:lastModifiedBy>Remete3</cp:lastModifiedBy>
  <cp:revision>4</cp:revision>
  <cp:lastPrinted>2021-03-30T10:14:00Z</cp:lastPrinted>
  <dcterms:created xsi:type="dcterms:W3CDTF">2021-05-14T08:54:00Z</dcterms:created>
  <dcterms:modified xsi:type="dcterms:W3CDTF">2021-05-18T08:58:00Z</dcterms:modified>
</cp:coreProperties>
</file>