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AD7" w:rsidRPr="00E9170C" w:rsidRDefault="007E58D8" w:rsidP="00A91835">
      <w:pPr>
        <w:rPr>
          <w:rFonts w:cs="Arial"/>
          <w:b/>
          <w:bCs/>
        </w:rPr>
      </w:pPr>
      <w:r w:rsidRPr="00E9170C">
        <w:rPr>
          <w:rFonts w:cs="Arial"/>
          <w:b/>
          <w:bCs/>
        </w:rPr>
        <w:t>BUDAJENŐ</w:t>
      </w:r>
      <w:r w:rsidR="008C7143" w:rsidRPr="00E9170C">
        <w:rPr>
          <w:rFonts w:cs="Arial"/>
          <w:b/>
          <w:bCs/>
        </w:rPr>
        <w:t>I KÖZÖS ÖNKORMÁNYZATI HIVATAL</w:t>
      </w:r>
      <w:r w:rsidR="00A60AD7" w:rsidRPr="00E9170C">
        <w:rPr>
          <w:rFonts w:cs="Arial"/>
          <w:b/>
          <w:bCs/>
        </w:rPr>
        <w:t xml:space="preserve"> </w:t>
      </w:r>
    </w:p>
    <w:p w:rsidR="00A60AD7" w:rsidRPr="00E9170C" w:rsidRDefault="008C7143" w:rsidP="00A91835">
      <w:pPr>
        <w:rPr>
          <w:rFonts w:cs="Arial"/>
          <w:b/>
          <w:bCs/>
        </w:rPr>
      </w:pPr>
      <w:r w:rsidRPr="00E9170C">
        <w:rPr>
          <w:rFonts w:cs="Arial"/>
          <w:b/>
          <w:bCs/>
        </w:rPr>
        <w:t>REMETESZŐLŐSI KIRENDELTSÉGE</w:t>
      </w:r>
    </w:p>
    <w:p w:rsidR="00A23AFB" w:rsidRPr="00E9170C" w:rsidRDefault="00631788" w:rsidP="00A91835">
      <w:pPr>
        <w:tabs>
          <w:tab w:val="left" w:pos="5973"/>
        </w:tabs>
        <w:rPr>
          <w:rFonts w:cs="Arial"/>
          <w:b/>
          <w:bCs/>
        </w:rPr>
      </w:pPr>
      <w:r w:rsidRPr="00E9170C">
        <w:rPr>
          <w:rFonts w:cs="Arial"/>
          <w:b/>
          <w:bCs/>
        </w:rPr>
        <w:t xml:space="preserve">2090 </w:t>
      </w:r>
      <w:r w:rsidR="008C7143" w:rsidRPr="00E9170C">
        <w:rPr>
          <w:rFonts w:cs="Arial"/>
          <w:b/>
          <w:bCs/>
        </w:rPr>
        <w:t>Remeteszőlős, Vénusz utca 8-10.</w:t>
      </w:r>
    </w:p>
    <w:p w:rsidR="00A60AD7" w:rsidRPr="00E9170C" w:rsidRDefault="00E84471" w:rsidP="00E84471">
      <w:pPr>
        <w:tabs>
          <w:tab w:val="left" w:pos="5973"/>
        </w:tabs>
        <w:ind w:firstLine="360"/>
        <w:rPr>
          <w:rFonts w:cs="Arial"/>
          <w:b/>
          <w:bCs/>
        </w:rPr>
      </w:pPr>
      <w:r w:rsidRPr="00E9170C">
        <w:rPr>
          <w:rFonts w:cs="Arial"/>
          <w:b/>
          <w:bCs/>
        </w:rPr>
        <w:tab/>
      </w:r>
    </w:p>
    <w:p w:rsidR="00807C57" w:rsidRPr="00807C57" w:rsidRDefault="00807C57" w:rsidP="00807C57">
      <w:pPr>
        <w:suppressAutoHyphens/>
        <w:jc w:val="both"/>
        <w:rPr>
          <w:rFonts w:cs="Arial"/>
          <w:b/>
        </w:rPr>
      </w:pPr>
    </w:p>
    <w:p w:rsidR="00807C57" w:rsidRPr="00807C57" w:rsidRDefault="00807C57" w:rsidP="00807C57">
      <w:pPr>
        <w:suppressAutoHyphens/>
        <w:jc w:val="both"/>
        <w:rPr>
          <w:rFonts w:cs="Arial"/>
          <w:b/>
        </w:rPr>
      </w:pPr>
    </w:p>
    <w:p w:rsidR="006D66C5" w:rsidRPr="006D66C5" w:rsidRDefault="006D66C5" w:rsidP="00BD57AE">
      <w:pPr>
        <w:suppressAutoHyphens/>
        <w:spacing w:after="120"/>
        <w:jc w:val="center"/>
        <w:rPr>
          <w:rFonts w:cs="Arial"/>
          <w:b/>
        </w:rPr>
      </w:pPr>
      <w:r w:rsidRPr="006D66C5">
        <w:rPr>
          <w:rFonts w:cs="Arial"/>
          <w:b/>
        </w:rPr>
        <w:t>Remeteszőlős Közs</w:t>
      </w:r>
      <w:r w:rsidR="000732E9">
        <w:rPr>
          <w:rFonts w:cs="Arial"/>
          <w:b/>
        </w:rPr>
        <w:t>ég Önkormányzat Képviselő-testületének</w:t>
      </w:r>
    </w:p>
    <w:p w:rsidR="006D66C5" w:rsidRDefault="0034577A" w:rsidP="00BD57AE">
      <w:pPr>
        <w:suppressAutoHyphens/>
        <w:spacing w:after="120"/>
        <w:jc w:val="center"/>
        <w:rPr>
          <w:rFonts w:cs="Arial"/>
          <w:b/>
        </w:rPr>
      </w:pPr>
      <w:r>
        <w:rPr>
          <w:rFonts w:cs="Arial"/>
          <w:b/>
        </w:rPr>
        <w:t>2</w:t>
      </w:r>
      <w:r w:rsidR="00046E77">
        <w:rPr>
          <w:rFonts w:cs="Arial"/>
          <w:b/>
        </w:rPr>
        <w:t>3</w:t>
      </w:r>
      <w:r w:rsidR="00581F5C">
        <w:rPr>
          <w:rFonts w:cs="Arial"/>
          <w:b/>
        </w:rPr>
        <w:t>/2021. (</w:t>
      </w:r>
      <w:r w:rsidR="00FA4347">
        <w:rPr>
          <w:rFonts w:cs="Arial"/>
          <w:b/>
        </w:rPr>
        <w:t>V</w:t>
      </w:r>
      <w:r w:rsidR="00945030">
        <w:rPr>
          <w:rFonts w:cs="Arial"/>
          <w:b/>
        </w:rPr>
        <w:t>.</w:t>
      </w:r>
      <w:r w:rsidR="00FA4347">
        <w:rPr>
          <w:rFonts w:cs="Arial"/>
          <w:b/>
        </w:rPr>
        <w:t>12</w:t>
      </w:r>
      <w:r w:rsidR="006D66C5" w:rsidRPr="006D66C5">
        <w:rPr>
          <w:rFonts w:cs="Arial"/>
          <w:b/>
        </w:rPr>
        <w:t>.) önkormányzati határozata</w:t>
      </w:r>
    </w:p>
    <w:p w:rsidR="00992FE9" w:rsidRDefault="00992FE9" w:rsidP="004C5693">
      <w:pPr>
        <w:suppressAutoHyphens/>
        <w:spacing w:after="120"/>
        <w:jc w:val="center"/>
        <w:rPr>
          <w:rFonts w:cs="Arial"/>
          <w:b/>
        </w:rPr>
      </w:pPr>
      <w:r w:rsidRPr="00992FE9">
        <w:rPr>
          <w:rFonts w:cs="Arial"/>
          <w:b/>
        </w:rPr>
        <w:t xml:space="preserve">„kommunális eszköz beszerzése” támogatása, </w:t>
      </w:r>
    </w:p>
    <w:p w:rsidR="004C5693" w:rsidRPr="0034577A" w:rsidRDefault="00992FE9" w:rsidP="004C5693">
      <w:pPr>
        <w:suppressAutoHyphens/>
        <w:spacing w:after="120"/>
        <w:jc w:val="center"/>
        <w:rPr>
          <w:rFonts w:cs="Arial"/>
          <w:b/>
        </w:rPr>
      </w:pPr>
      <w:r w:rsidRPr="00992FE9">
        <w:rPr>
          <w:rFonts w:cs="Arial"/>
          <w:b/>
        </w:rPr>
        <w:t>MFP-KOEB /2021. kódszámú pályázatról</w:t>
      </w:r>
    </w:p>
    <w:p w:rsidR="00D61BAE" w:rsidRDefault="00D61BAE" w:rsidP="00BD57AE">
      <w:pPr>
        <w:suppressAutoHyphens/>
        <w:spacing w:after="120"/>
        <w:jc w:val="center"/>
        <w:rPr>
          <w:rFonts w:cs="Arial"/>
          <w:b/>
        </w:rPr>
      </w:pPr>
    </w:p>
    <w:p w:rsidR="000A5ACC" w:rsidRDefault="000A5ACC" w:rsidP="001749FC">
      <w:pPr>
        <w:suppressAutoHyphens/>
        <w:jc w:val="both"/>
        <w:rPr>
          <w:rFonts w:cs="Arial"/>
          <w:b/>
        </w:rPr>
      </w:pPr>
    </w:p>
    <w:p w:rsidR="00D61BAE" w:rsidRPr="00D61BAE" w:rsidRDefault="00D61BAE" w:rsidP="00D61BAE">
      <w:pPr>
        <w:suppressAutoHyphens/>
        <w:jc w:val="both"/>
        <w:rPr>
          <w:rFonts w:cs="Arial"/>
        </w:rPr>
      </w:pPr>
      <w:r w:rsidRPr="00D61BAE">
        <w:rPr>
          <w:rFonts w:cs="Arial"/>
        </w:rPr>
        <w:t>Tekintettel arra, hogy Magyarország Kormánya a 27/2021. (I.29.) Kormányrendeletében 2021. február 8. napjától veszélyhelyzetet hirdetett ki, a katasztrófavédelemről és a hozzá kapcsolódó egyes törvények módosításáról szóló 2011. évi CXXVIII. törvény 46.§ (4) bekezdésének felhatalmazása alapján Remeteszőlős Község Önkormányzat Képviselő-testületének hatáskörében eljárva Remeteszőlős Község Önkormányzat Polgármestere – a Képviselő-testületi tagokkal történt online egyeztetésnek megfelelően – dönt a következőkről:</w:t>
      </w:r>
    </w:p>
    <w:p w:rsidR="004C5693" w:rsidRDefault="004C5693" w:rsidP="004C5693">
      <w:pPr>
        <w:jc w:val="both"/>
        <w:rPr>
          <w:sz w:val="22"/>
          <w:szCs w:val="22"/>
        </w:rPr>
      </w:pPr>
    </w:p>
    <w:p w:rsidR="00FC6614" w:rsidRPr="00FC6614" w:rsidRDefault="00FC6614" w:rsidP="00FC6614">
      <w:pPr>
        <w:pStyle w:val="Default"/>
        <w:jc w:val="both"/>
        <w:rPr>
          <w:rFonts w:ascii="Arial" w:hAnsi="Arial" w:cs="Arial"/>
          <w:color w:val="auto"/>
        </w:rPr>
      </w:pPr>
      <w:r w:rsidRPr="00FC6614">
        <w:rPr>
          <w:rFonts w:ascii="Arial" w:hAnsi="Arial" w:cs="Arial"/>
          <w:color w:val="auto"/>
        </w:rPr>
        <w:t xml:space="preserve">Remeteszőlős Község Önkormányzata úgy dönt, hogy a Magyar Falu Program keretében a „kommunális eszköz beszerzése” támogatására kiírt, MFP-KOEB /2021. kódszámú pályázaton indulni kíván az Önkormányzat tulajdonában álló </w:t>
      </w:r>
      <w:proofErr w:type="spellStart"/>
      <w:r w:rsidRPr="00FC6614">
        <w:rPr>
          <w:rFonts w:ascii="Arial" w:hAnsi="Arial" w:cs="Arial"/>
          <w:color w:val="auto"/>
        </w:rPr>
        <w:t>Unimog</w:t>
      </w:r>
      <w:proofErr w:type="spellEnd"/>
      <w:r w:rsidRPr="00FC6614">
        <w:rPr>
          <w:rFonts w:ascii="Arial" w:hAnsi="Arial" w:cs="Arial"/>
          <w:color w:val="auto"/>
        </w:rPr>
        <w:t xml:space="preserve"> teherautóra szerelhető seprőgép beszerzésével.</w:t>
      </w:r>
    </w:p>
    <w:p w:rsidR="00FC6614" w:rsidRPr="00FC6614" w:rsidRDefault="00FC6614" w:rsidP="00FC6614">
      <w:pPr>
        <w:pStyle w:val="Default"/>
        <w:jc w:val="both"/>
        <w:rPr>
          <w:rFonts w:ascii="Arial" w:hAnsi="Arial" w:cs="Arial"/>
          <w:color w:val="auto"/>
        </w:rPr>
      </w:pPr>
      <w:r w:rsidRPr="00FC6614">
        <w:rPr>
          <w:rFonts w:ascii="Arial" w:hAnsi="Arial" w:cs="Arial"/>
          <w:color w:val="auto"/>
        </w:rPr>
        <w:t>A Képviselő-testület felkéri a polgármestert a pályázat elkészítésére és benyújtására.</w:t>
      </w:r>
    </w:p>
    <w:p w:rsidR="00FC6614" w:rsidRPr="00FC6614" w:rsidRDefault="00FC6614" w:rsidP="00FC6614">
      <w:pPr>
        <w:pStyle w:val="Default"/>
        <w:jc w:val="both"/>
        <w:rPr>
          <w:rFonts w:ascii="Arial" w:hAnsi="Arial" w:cs="Arial"/>
          <w:color w:val="auto"/>
        </w:rPr>
      </w:pPr>
    </w:p>
    <w:p w:rsidR="00FC6614" w:rsidRPr="00FC6614" w:rsidRDefault="00FC6614" w:rsidP="00FC6614">
      <w:pPr>
        <w:pStyle w:val="Default"/>
        <w:jc w:val="both"/>
        <w:rPr>
          <w:rFonts w:ascii="Arial" w:hAnsi="Arial" w:cs="Arial"/>
          <w:color w:val="auto"/>
        </w:rPr>
      </w:pPr>
      <w:r w:rsidRPr="00FC6614">
        <w:rPr>
          <w:rFonts w:ascii="Arial" w:hAnsi="Arial" w:cs="Arial"/>
          <w:color w:val="auto"/>
        </w:rPr>
        <w:t>Felelős: polgármester</w:t>
      </w:r>
    </w:p>
    <w:p w:rsidR="00FC6614" w:rsidRPr="00FC6614" w:rsidRDefault="00FC6614" w:rsidP="00FC6614">
      <w:pPr>
        <w:pStyle w:val="Default"/>
        <w:jc w:val="both"/>
        <w:rPr>
          <w:rFonts w:ascii="Arial" w:hAnsi="Arial" w:cs="Arial"/>
          <w:color w:val="auto"/>
        </w:rPr>
      </w:pPr>
      <w:r w:rsidRPr="00FC6614">
        <w:rPr>
          <w:rFonts w:ascii="Arial" w:hAnsi="Arial" w:cs="Arial"/>
          <w:color w:val="auto"/>
        </w:rPr>
        <w:t>Határidő: 2021.05.30.</w:t>
      </w:r>
    </w:p>
    <w:p w:rsidR="00FC6614" w:rsidRPr="00FC6614" w:rsidRDefault="00FC6614" w:rsidP="00FC6614">
      <w:pPr>
        <w:rPr>
          <w:rFonts w:cs="Arial"/>
        </w:rPr>
      </w:pPr>
    </w:p>
    <w:p w:rsidR="004C5693" w:rsidRPr="004C5693" w:rsidRDefault="004C5693" w:rsidP="004C5693"/>
    <w:p w:rsidR="00D61BAE" w:rsidRDefault="00D61BAE" w:rsidP="001749FC">
      <w:pPr>
        <w:suppressAutoHyphens/>
        <w:jc w:val="both"/>
        <w:rPr>
          <w:rFonts w:cs="Arial"/>
          <w:b/>
        </w:rPr>
      </w:pPr>
    </w:p>
    <w:p w:rsidR="000A5ACC" w:rsidRDefault="000A5ACC" w:rsidP="001749FC">
      <w:pPr>
        <w:suppressAutoHyphens/>
        <w:jc w:val="both"/>
        <w:rPr>
          <w:rFonts w:cs="Arial"/>
          <w:b/>
        </w:rPr>
      </w:pPr>
    </w:p>
    <w:p w:rsidR="00A5362D" w:rsidRDefault="00945030" w:rsidP="001749FC">
      <w:pPr>
        <w:suppressAutoHyphens/>
        <w:jc w:val="both"/>
      </w:pPr>
      <w:r>
        <w:t xml:space="preserve">Remeteszőlős, 2021. </w:t>
      </w:r>
      <w:r w:rsidR="00FA4347">
        <w:t>május 12.</w:t>
      </w:r>
    </w:p>
    <w:p w:rsidR="002B330D" w:rsidRDefault="002B330D" w:rsidP="001749FC">
      <w:pPr>
        <w:suppressAutoHyphens/>
        <w:jc w:val="both"/>
      </w:pPr>
    </w:p>
    <w:p w:rsidR="00D178C9" w:rsidRDefault="00D178C9" w:rsidP="001749FC">
      <w:pPr>
        <w:suppressAutoHyphens/>
        <w:jc w:val="both"/>
      </w:pPr>
    </w:p>
    <w:p w:rsidR="00FA4347" w:rsidRPr="001749FC" w:rsidRDefault="00FA4347" w:rsidP="001749FC">
      <w:pPr>
        <w:suppressAutoHyphens/>
        <w:jc w:val="both"/>
      </w:pPr>
    </w:p>
    <w:p w:rsidR="008001F6" w:rsidRDefault="00536555" w:rsidP="00DB6AD7">
      <w:pPr>
        <w:ind w:left="6372"/>
        <w:jc w:val="both"/>
        <w:rPr>
          <w:rFonts w:cs="Arial"/>
          <w:bCs/>
        </w:rPr>
      </w:pPr>
      <w:r>
        <w:rPr>
          <w:rFonts w:cs="Arial"/>
          <w:bCs/>
        </w:rPr>
        <w:t xml:space="preserve"> </w:t>
      </w:r>
      <w:r w:rsidR="005603CC" w:rsidRPr="00E9170C">
        <w:rPr>
          <w:rFonts w:cs="Arial"/>
          <w:bCs/>
        </w:rPr>
        <w:t>Szathmáry Gergely</w:t>
      </w:r>
      <w:r w:rsidR="007A7D30" w:rsidRPr="00E9170C">
        <w:rPr>
          <w:rFonts w:cs="Arial"/>
          <w:bCs/>
        </w:rPr>
        <w:tab/>
      </w:r>
      <w:r w:rsidR="009451EF" w:rsidRPr="00E9170C">
        <w:rPr>
          <w:rFonts w:cs="Arial"/>
          <w:bCs/>
        </w:rPr>
        <w:t xml:space="preserve"> </w:t>
      </w:r>
      <w:r w:rsidR="008001F6">
        <w:rPr>
          <w:rFonts w:cs="Arial"/>
          <w:bCs/>
        </w:rPr>
        <w:t xml:space="preserve">          </w:t>
      </w:r>
    </w:p>
    <w:p w:rsidR="00A4107D" w:rsidRDefault="00DB6AD7" w:rsidP="008001F6">
      <w:pPr>
        <w:jc w:val="both"/>
        <w:rPr>
          <w:rFonts w:cs="Arial"/>
          <w:bCs/>
        </w:rPr>
      </w:pPr>
      <w:r>
        <w:rPr>
          <w:rFonts w:cs="Arial"/>
          <w:bCs/>
        </w:rPr>
        <w:t xml:space="preserve">                    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 w:rsidR="008001F6">
        <w:rPr>
          <w:rFonts w:cs="Arial"/>
          <w:bCs/>
        </w:rPr>
        <w:t xml:space="preserve">     </w:t>
      </w:r>
      <w:proofErr w:type="gramStart"/>
      <w:r w:rsidR="007E58F9" w:rsidRPr="00E9170C">
        <w:rPr>
          <w:rFonts w:cs="Arial"/>
          <w:bCs/>
        </w:rPr>
        <w:t>p</w:t>
      </w:r>
      <w:r w:rsidR="00F75567" w:rsidRPr="00E9170C">
        <w:rPr>
          <w:rFonts w:cs="Arial"/>
          <w:bCs/>
        </w:rPr>
        <w:t>olgármester</w:t>
      </w:r>
      <w:proofErr w:type="gramEnd"/>
      <w:r w:rsidR="00690DF1" w:rsidRPr="00E9170C">
        <w:rPr>
          <w:rFonts w:cs="Arial"/>
          <w:bCs/>
        </w:rPr>
        <w:tab/>
      </w:r>
    </w:p>
    <w:p w:rsidR="007F3545" w:rsidRDefault="004C5693" w:rsidP="00FC3F92">
      <w:pPr>
        <w:jc w:val="center"/>
        <w:rPr>
          <w:rFonts w:cs="Arial"/>
          <w:bCs/>
        </w:rPr>
      </w:pPr>
      <w:r>
        <w:rPr>
          <w:rFonts w:cs="Arial"/>
          <w:bCs/>
        </w:rPr>
        <w:t xml:space="preserve"> </w:t>
      </w:r>
    </w:p>
    <w:p w:rsidR="00B461B7" w:rsidRPr="00B461B7" w:rsidRDefault="0019176A" w:rsidP="00B461B7">
      <w:pPr>
        <w:pStyle w:val="Nincstrkz"/>
        <w:spacing w:line="259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7F3545" w:rsidRPr="00E9170C" w:rsidRDefault="007F3545" w:rsidP="007F3545">
      <w:pPr>
        <w:jc w:val="both"/>
        <w:rPr>
          <w:rFonts w:cs="Arial"/>
          <w:bCs/>
        </w:rPr>
      </w:pPr>
    </w:p>
    <w:sectPr w:rsidR="007F3545" w:rsidRPr="00E9170C" w:rsidSect="00FC3F9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msoB2DD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360"/>
        </w:tabs>
        <w:ind w:left="36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singleLevel"/>
    <w:tmpl w:val="00000006"/>
    <w:name w:val="WW8Num4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"/>
      <w:lvlJc w:val="left"/>
      <w:pPr>
        <w:tabs>
          <w:tab w:val="num" w:pos="1851"/>
        </w:tabs>
        <w:ind w:left="1851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2211"/>
        </w:tabs>
        <w:ind w:left="2211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2571"/>
        </w:tabs>
        <w:ind w:left="2571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2931"/>
        </w:tabs>
        <w:ind w:left="2931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3291"/>
        </w:tabs>
        <w:ind w:left="3291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3651"/>
        </w:tabs>
        <w:ind w:left="3651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4011"/>
        </w:tabs>
        <w:ind w:left="4011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4371"/>
        </w:tabs>
        <w:ind w:left="4371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731"/>
        </w:tabs>
        <w:ind w:left="4731" w:hanging="360"/>
      </w:pPr>
      <w:rPr>
        <w:rFonts w:ascii="OpenSymbol" w:hAnsi="OpenSymbol" w:cs="Courier New"/>
      </w:rPr>
    </w:lvl>
  </w:abstractNum>
  <w:abstractNum w:abstractNumId="8">
    <w:nsid w:val="0000000C"/>
    <w:multiLevelType w:val="multilevel"/>
    <w:tmpl w:val="0000000C"/>
    <w:lvl w:ilvl="0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9">
    <w:nsid w:val="0000000D"/>
    <w:multiLevelType w:val="multilevel"/>
    <w:tmpl w:val="0000000D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5BC1E41"/>
    <w:multiLevelType w:val="hybridMultilevel"/>
    <w:tmpl w:val="A1EC6DA2"/>
    <w:lvl w:ilvl="0" w:tplc="813C63D2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2">
    <w:nsid w:val="0C9C5DEA"/>
    <w:multiLevelType w:val="hybridMultilevel"/>
    <w:tmpl w:val="236670A2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6078E4"/>
    <w:multiLevelType w:val="hybridMultilevel"/>
    <w:tmpl w:val="2D3E092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1360A7A"/>
    <w:multiLevelType w:val="hybridMultilevel"/>
    <w:tmpl w:val="292259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334705B"/>
    <w:multiLevelType w:val="hybridMultilevel"/>
    <w:tmpl w:val="2070C1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363E1F"/>
    <w:multiLevelType w:val="hybridMultilevel"/>
    <w:tmpl w:val="CA9A0A6E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>
    <w:nsid w:val="14AD59BE"/>
    <w:multiLevelType w:val="hybridMultilevel"/>
    <w:tmpl w:val="FCA845DE"/>
    <w:lvl w:ilvl="0" w:tplc="E4C03842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C31F45"/>
    <w:multiLevelType w:val="hybridMultilevel"/>
    <w:tmpl w:val="B53A0C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752DCE"/>
    <w:multiLevelType w:val="hybridMultilevel"/>
    <w:tmpl w:val="0798A1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6313A2"/>
    <w:multiLevelType w:val="hybridMultilevel"/>
    <w:tmpl w:val="D2C0AF24"/>
    <w:lvl w:ilvl="0" w:tplc="813C63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38369B0"/>
    <w:multiLevelType w:val="hybridMultilevel"/>
    <w:tmpl w:val="3FCA7BFE"/>
    <w:lvl w:ilvl="0" w:tplc="B4F81FD4">
      <w:start w:val="1"/>
      <w:numFmt w:val="lowerLetter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B430A6"/>
    <w:multiLevelType w:val="hybridMultilevel"/>
    <w:tmpl w:val="0DDCFE4C"/>
    <w:lvl w:ilvl="0" w:tplc="813C63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C844C7C"/>
    <w:multiLevelType w:val="hybridMultilevel"/>
    <w:tmpl w:val="DC7AACCA"/>
    <w:lvl w:ilvl="0" w:tplc="813C63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905EF3"/>
    <w:multiLevelType w:val="hybridMultilevel"/>
    <w:tmpl w:val="B8A2CFB6"/>
    <w:lvl w:ilvl="0" w:tplc="813C63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CF2B93"/>
    <w:multiLevelType w:val="hybridMultilevel"/>
    <w:tmpl w:val="FDF420BC"/>
    <w:lvl w:ilvl="0" w:tplc="D31EB7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57BD2402"/>
    <w:multiLevelType w:val="multilevel"/>
    <w:tmpl w:val="12940106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>
    <w:nsid w:val="5DF2495D"/>
    <w:multiLevelType w:val="hybridMultilevel"/>
    <w:tmpl w:val="5D5E7274"/>
    <w:lvl w:ilvl="0" w:tplc="813C63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9F06D7"/>
    <w:multiLevelType w:val="hybridMultilevel"/>
    <w:tmpl w:val="469C5A8A"/>
    <w:lvl w:ilvl="0" w:tplc="813C63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D318B9"/>
    <w:multiLevelType w:val="hybridMultilevel"/>
    <w:tmpl w:val="45CE60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3A7C72"/>
    <w:multiLevelType w:val="hybridMultilevel"/>
    <w:tmpl w:val="D06674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5A3F9D"/>
    <w:multiLevelType w:val="hybridMultilevel"/>
    <w:tmpl w:val="3354ABAA"/>
    <w:lvl w:ilvl="0" w:tplc="88640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CD447F"/>
    <w:multiLevelType w:val="hybridMultilevel"/>
    <w:tmpl w:val="11F2E1EA"/>
    <w:lvl w:ilvl="0" w:tplc="040E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9796B30"/>
    <w:multiLevelType w:val="hybridMultilevel"/>
    <w:tmpl w:val="6A048E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961C56"/>
    <w:multiLevelType w:val="hybridMultilevel"/>
    <w:tmpl w:val="B51A54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CE7A17"/>
    <w:multiLevelType w:val="hybridMultilevel"/>
    <w:tmpl w:val="0E982FCA"/>
    <w:lvl w:ilvl="0" w:tplc="88640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1ACC5816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DA52DA"/>
    <w:multiLevelType w:val="hybridMultilevel"/>
    <w:tmpl w:val="C468462A"/>
    <w:lvl w:ilvl="0" w:tplc="5FB6618C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6"/>
  </w:num>
  <w:num w:numId="2">
    <w:abstractNumId w:val="13"/>
  </w:num>
  <w:num w:numId="3">
    <w:abstractNumId w:val="21"/>
  </w:num>
  <w:num w:numId="4">
    <w:abstractNumId w:val="1"/>
  </w:num>
  <w:num w:numId="5">
    <w:abstractNumId w:val="2"/>
  </w:num>
  <w:num w:numId="6">
    <w:abstractNumId w:val="28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5"/>
  </w:num>
  <w:num w:numId="15">
    <w:abstractNumId w:val="22"/>
  </w:num>
  <w:num w:numId="16">
    <w:abstractNumId w:val="0"/>
  </w:num>
  <w:num w:numId="17">
    <w:abstractNumId w:val="11"/>
  </w:num>
  <w:num w:numId="18">
    <w:abstractNumId w:val="27"/>
  </w:num>
  <w:num w:numId="19">
    <w:abstractNumId w:val="20"/>
  </w:num>
  <w:num w:numId="20">
    <w:abstractNumId w:val="24"/>
  </w:num>
  <w:num w:numId="21">
    <w:abstractNumId w:val="32"/>
  </w:num>
  <w:num w:numId="22">
    <w:abstractNumId w:val="36"/>
  </w:num>
  <w:num w:numId="23">
    <w:abstractNumId w:val="25"/>
  </w:num>
  <w:num w:numId="24">
    <w:abstractNumId w:val="23"/>
  </w:num>
  <w:num w:numId="25">
    <w:abstractNumId w:val="16"/>
  </w:num>
  <w:num w:numId="26">
    <w:abstractNumId w:val="30"/>
  </w:num>
  <w:num w:numId="27">
    <w:abstractNumId w:val="12"/>
  </w:num>
  <w:num w:numId="28">
    <w:abstractNumId w:val="14"/>
  </w:num>
  <w:num w:numId="29">
    <w:abstractNumId w:val="19"/>
  </w:num>
  <w:num w:numId="30">
    <w:abstractNumId w:val="15"/>
  </w:num>
  <w:num w:numId="31">
    <w:abstractNumId w:val="18"/>
  </w:num>
  <w:num w:numId="32">
    <w:abstractNumId w:val="31"/>
  </w:num>
  <w:num w:numId="33">
    <w:abstractNumId w:val="35"/>
  </w:num>
  <w:num w:numId="34">
    <w:abstractNumId w:val="29"/>
  </w:num>
  <w:num w:numId="35">
    <w:abstractNumId w:val="17"/>
  </w:num>
  <w:num w:numId="36">
    <w:abstractNumId w:val="33"/>
  </w:num>
  <w:num w:numId="3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58691E"/>
    <w:rsid w:val="00000044"/>
    <w:rsid w:val="0000099A"/>
    <w:rsid w:val="00000E02"/>
    <w:rsid w:val="00001764"/>
    <w:rsid w:val="000017E0"/>
    <w:rsid w:val="00001A50"/>
    <w:rsid w:val="00001E97"/>
    <w:rsid w:val="00001FEC"/>
    <w:rsid w:val="00002157"/>
    <w:rsid w:val="00002B13"/>
    <w:rsid w:val="00003ED3"/>
    <w:rsid w:val="0000425C"/>
    <w:rsid w:val="00004BDA"/>
    <w:rsid w:val="00005056"/>
    <w:rsid w:val="0000509B"/>
    <w:rsid w:val="00006447"/>
    <w:rsid w:val="00006603"/>
    <w:rsid w:val="00010129"/>
    <w:rsid w:val="00010F2B"/>
    <w:rsid w:val="00011539"/>
    <w:rsid w:val="000118CA"/>
    <w:rsid w:val="00011C28"/>
    <w:rsid w:val="00012BB0"/>
    <w:rsid w:val="00012D01"/>
    <w:rsid w:val="00014299"/>
    <w:rsid w:val="00014420"/>
    <w:rsid w:val="0001450A"/>
    <w:rsid w:val="00014E30"/>
    <w:rsid w:val="00015DA9"/>
    <w:rsid w:val="000167FF"/>
    <w:rsid w:val="00020368"/>
    <w:rsid w:val="00021CEE"/>
    <w:rsid w:val="000225AD"/>
    <w:rsid w:val="000229A4"/>
    <w:rsid w:val="000249AE"/>
    <w:rsid w:val="00024BF5"/>
    <w:rsid w:val="0002530E"/>
    <w:rsid w:val="00025A23"/>
    <w:rsid w:val="00025CDD"/>
    <w:rsid w:val="00025EE7"/>
    <w:rsid w:val="000265DF"/>
    <w:rsid w:val="00026C30"/>
    <w:rsid w:val="00026CC1"/>
    <w:rsid w:val="000279A9"/>
    <w:rsid w:val="00030327"/>
    <w:rsid w:val="000305D1"/>
    <w:rsid w:val="00030992"/>
    <w:rsid w:val="00030DD8"/>
    <w:rsid w:val="00030F26"/>
    <w:rsid w:val="000312EA"/>
    <w:rsid w:val="0003257E"/>
    <w:rsid w:val="00033040"/>
    <w:rsid w:val="00033F70"/>
    <w:rsid w:val="0003414B"/>
    <w:rsid w:val="00034AFB"/>
    <w:rsid w:val="00035530"/>
    <w:rsid w:val="0003576F"/>
    <w:rsid w:val="00036965"/>
    <w:rsid w:val="000369D8"/>
    <w:rsid w:val="000403E0"/>
    <w:rsid w:val="000408BE"/>
    <w:rsid w:val="000419B1"/>
    <w:rsid w:val="000426D2"/>
    <w:rsid w:val="00042F8E"/>
    <w:rsid w:val="00044CA3"/>
    <w:rsid w:val="0004612E"/>
    <w:rsid w:val="00046DD2"/>
    <w:rsid w:val="00046E77"/>
    <w:rsid w:val="00047726"/>
    <w:rsid w:val="00047B09"/>
    <w:rsid w:val="00047D86"/>
    <w:rsid w:val="00050CB8"/>
    <w:rsid w:val="00051625"/>
    <w:rsid w:val="000529A9"/>
    <w:rsid w:val="000529D2"/>
    <w:rsid w:val="00052FE9"/>
    <w:rsid w:val="00054529"/>
    <w:rsid w:val="0005466C"/>
    <w:rsid w:val="00055FAD"/>
    <w:rsid w:val="00056E4F"/>
    <w:rsid w:val="00056EAC"/>
    <w:rsid w:val="000572AD"/>
    <w:rsid w:val="00057666"/>
    <w:rsid w:val="00057D5F"/>
    <w:rsid w:val="0006110B"/>
    <w:rsid w:val="000613A7"/>
    <w:rsid w:val="00061502"/>
    <w:rsid w:val="00061790"/>
    <w:rsid w:val="0006194D"/>
    <w:rsid w:val="00063471"/>
    <w:rsid w:val="000636B8"/>
    <w:rsid w:val="00063A8A"/>
    <w:rsid w:val="00064115"/>
    <w:rsid w:val="000646C0"/>
    <w:rsid w:val="00064A30"/>
    <w:rsid w:val="000657A5"/>
    <w:rsid w:val="00065870"/>
    <w:rsid w:val="000667B9"/>
    <w:rsid w:val="00067557"/>
    <w:rsid w:val="00070A3B"/>
    <w:rsid w:val="000712E2"/>
    <w:rsid w:val="00071B61"/>
    <w:rsid w:val="000725DD"/>
    <w:rsid w:val="000732E9"/>
    <w:rsid w:val="0007450A"/>
    <w:rsid w:val="0007479F"/>
    <w:rsid w:val="000753BB"/>
    <w:rsid w:val="000754D7"/>
    <w:rsid w:val="0007576A"/>
    <w:rsid w:val="00075979"/>
    <w:rsid w:val="000763BD"/>
    <w:rsid w:val="000771C9"/>
    <w:rsid w:val="000773A2"/>
    <w:rsid w:val="0008072B"/>
    <w:rsid w:val="00080798"/>
    <w:rsid w:val="00080DB2"/>
    <w:rsid w:val="00081492"/>
    <w:rsid w:val="000815FA"/>
    <w:rsid w:val="00081A84"/>
    <w:rsid w:val="00081FA7"/>
    <w:rsid w:val="00082188"/>
    <w:rsid w:val="00082773"/>
    <w:rsid w:val="00082FFF"/>
    <w:rsid w:val="00083312"/>
    <w:rsid w:val="00083392"/>
    <w:rsid w:val="00084DAD"/>
    <w:rsid w:val="0008554E"/>
    <w:rsid w:val="0008613F"/>
    <w:rsid w:val="0008645A"/>
    <w:rsid w:val="00086D09"/>
    <w:rsid w:val="000870A7"/>
    <w:rsid w:val="000879EF"/>
    <w:rsid w:val="00090243"/>
    <w:rsid w:val="00091D39"/>
    <w:rsid w:val="00091EFC"/>
    <w:rsid w:val="00092047"/>
    <w:rsid w:val="0009227A"/>
    <w:rsid w:val="00092329"/>
    <w:rsid w:val="000928F0"/>
    <w:rsid w:val="00093047"/>
    <w:rsid w:val="00094686"/>
    <w:rsid w:val="000947C7"/>
    <w:rsid w:val="00095281"/>
    <w:rsid w:val="000955BD"/>
    <w:rsid w:val="000959F2"/>
    <w:rsid w:val="00095A81"/>
    <w:rsid w:val="000964B2"/>
    <w:rsid w:val="00096D47"/>
    <w:rsid w:val="0009742C"/>
    <w:rsid w:val="000976BF"/>
    <w:rsid w:val="00097BEE"/>
    <w:rsid w:val="000A0219"/>
    <w:rsid w:val="000A02D2"/>
    <w:rsid w:val="000A03C2"/>
    <w:rsid w:val="000A10CA"/>
    <w:rsid w:val="000A11AB"/>
    <w:rsid w:val="000A1B67"/>
    <w:rsid w:val="000A235D"/>
    <w:rsid w:val="000A23F0"/>
    <w:rsid w:val="000A2855"/>
    <w:rsid w:val="000A2E44"/>
    <w:rsid w:val="000A3963"/>
    <w:rsid w:val="000A4753"/>
    <w:rsid w:val="000A5503"/>
    <w:rsid w:val="000A5ACC"/>
    <w:rsid w:val="000A74BC"/>
    <w:rsid w:val="000B14AB"/>
    <w:rsid w:val="000B1BF4"/>
    <w:rsid w:val="000B1C0C"/>
    <w:rsid w:val="000B219C"/>
    <w:rsid w:val="000B2C75"/>
    <w:rsid w:val="000B323F"/>
    <w:rsid w:val="000B34E2"/>
    <w:rsid w:val="000B4A1B"/>
    <w:rsid w:val="000B562E"/>
    <w:rsid w:val="000B58F7"/>
    <w:rsid w:val="000B764F"/>
    <w:rsid w:val="000B7953"/>
    <w:rsid w:val="000B7D44"/>
    <w:rsid w:val="000C020B"/>
    <w:rsid w:val="000C03DF"/>
    <w:rsid w:val="000C0F6D"/>
    <w:rsid w:val="000C1858"/>
    <w:rsid w:val="000C1915"/>
    <w:rsid w:val="000C3258"/>
    <w:rsid w:val="000C3E4D"/>
    <w:rsid w:val="000C4331"/>
    <w:rsid w:val="000C487B"/>
    <w:rsid w:val="000C529A"/>
    <w:rsid w:val="000C53D7"/>
    <w:rsid w:val="000C610C"/>
    <w:rsid w:val="000C6444"/>
    <w:rsid w:val="000C7596"/>
    <w:rsid w:val="000C7BC5"/>
    <w:rsid w:val="000D031D"/>
    <w:rsid w:val="000D2120"/>
    <w:rsid w:val="000D2127"/>
    <w:rsid w:val="000D24DE"/>
    <w:rsid w:val="000D253D"/>
    <w:rsid w:val="000D2F54"/>
    <w:rsid w:val="000D3963"/>
    <w:rsid w:val="000D45DC"/>
    <w:rsid w:val="000D469D"/>
    <w:rsid w:val="000D4783"/>
    <w:rsid w:val="000D4E98"/>
    <w:rsid w:val="000D6737"/>
    <w:rsid w:val="000D7664"/>
    <w:rsid w:val="000D7E72"/>
    <w:rsid w:val="000E14EB"/>
    <w:rsid w:val="000E217B"/>
    <w:rsid w:val="000E3EBF"/>
    <w:rsid w:val="000E4C80"/>
    <w:rsid w:val="000E5B13"/>
    <w:rsid w:val="000E5C1E"/>
    <w:rsid w:val="000E6B4A"/>
    <w:rsid w:val="000E7914"/>
    <w:rsid w:val="000E7DBF"/>
    <w:rsid w:val="000F039B"/>
    <w:rsid w:val="000F0E86"/>
    <w:rsid w:val="000F2CAA"/>
    <w:rsid w:val="000F3209"/>
    <w:rsid w:val="000F3693"/>
    <w:rsid w:val="000F46DC"/>
    <w:rsid w:val="000F4FB9"/>
    <w:rsid w:val="000F5B5F"/>
    <w:rsid w:val="000F6E6D"/>
    <w:rsid w:val="00100085"/>
    <w:rsid w:val="00100944"/>
    <w:rsid w:val="001015E4"/>
    <w:rsid w:val="001019C8"/>
    <w:rsid w:val="0010267A"/>
    <w:rsid w:val="00102F86"/>
    <w:rsid w:val="00103511"/>
    <w:rsid w:val="00103ACF"/>
    <w:rsid w:val="00104F78"/>
    <w:rsid w:val="00105678"/>
    <w:rsid w:val="001064B2"/>
    <w:rsid w:val="00106CA9"/>
    <w:rsid w:val="001078C9"/>
    <w:rsid w:val="00110A74"/>
    <w:rsid w:val="001118E2"/>
    <w:rsid w:val="00113656"/>
    <w:rsid w:val="001140B3"/>
    <w:rsid w:val="00114D47"/>
    <w:rsid w:val="00116465"/>
    <w:rsid w:val="00116A75"/>
    <w:rsid w:val="00117CFC"/>
    <w:rsid w:val="001203C3"/>
    <w:rsid w:val="0012065F"/>
    <w:rsid w:val="00121175"/>
    <w:rsid w:val="00124E78"/>
    <w:rsid w:val="00125898"/>
    <w:rsid w:val="001261D2"/>
    <w:rsid w:val="00126D7E"/>
    <w:rsid w:val="00126E98"/>
    <w:rsid w:val="00126F0B"/>
    <w:rsid w:val="001276AB"/>
    <w:rsid w:val="001276F2"/>
    <w:rsid w:val="0013019A"/>
    <w:rsid w:val="001301D6"/>
    <w:rsid w:val="00130852"/>
    <w:rsid w:val="0013165B"/>
    <w:rsid w:val="0013191F"/>
    <w:rsid w:val="00133809"/>
    <w:rsid w:val="00133E47"/>
    <w:rsid w:val="00133FC4"/>
    <w:rsid w:val="00135EFA"/>
    <w:rsid w:val="00136994"/>
    <w:rsid w:val="001372B0"/>
    <w:rsid w:val="00137357"/>
    <w:rsid w:val="00137857"/>
    <w:rsid w:val="00140129"/>
    <w:rsid w:val="0014026E"/>
    <w:rsid w:val="00140B04"/>
    <w:rsid w:val="00140EB6"/>
    <w:rsid w:val="001420C5"/>
    <w:rsid w:val="00142AC4"/>
    <w:rsid w:val="00143305"/>
    <w:rsid w:val="00143F64"/>
    <w:rsid w:val="00144474"/>
    <w:rsid w:val="0014471C"/>
    <w:rsid w:val="001450E5"/>
    <w:rsid w:val="00145101"/>
    <w:rsid w:val="0014518A"/>
    <w:rsid w:val="0014573C"/>
    <w:rsid w:val="00146073"/>
    <w:rsid w:val="001463F2"/>
    <w:rsid w:val="00146E88"/>
    <w:rsid w:val="001472A1"/>
    <w:rsid w:val="00150566"/>
    <w:rsid w:val="0015081C"/>
    <w:rsid w:val="00151110"/>
    <w:rsid w:val="001511DC"/>
    <w:rsid w:val="00151365"/>
    <w:rsid w:val="001514EE"/>
    <w:rsid w:val="001518A0"/>
    <w:rsid w:val="001536B9"/>
    <w:rsid w:val="0015398E"/>
    <w:rsid w:val="00153EF1"/>
    <w:rsid w:val="00154AC7"/>
    <w:rsid w:val="00154B10"/>
    <w:rsid w:val="00156116"/>
    <w:rsid w:val="001561FC"/>
    <w:rsid w:val="001563C6"/>
    <w:rsid w:val="00156875"/>
    <w:rsid w:val="001576DC"/>
    <w:rsid w:val="001578CA"/>
    <w:rsid w:val="00157A94"/>
    <w:rsid w:val="00157AAF"/>
    <w:rsid w:val="001609F9"/>
    <w:rsid w:val="00160C65"/>
    <w:rsid w:val="0016162C"/>
    <w:rsid w:val="00161E8A"/>
    <w:rsid w:val="00162D34"/>
    <w:rsid w:val="0016302B"/>
    <w:rsid w:val="00163123"/>
    <w:rsid w:val="001631C8"/>
    <w:rsid w:val="001646D7"/>
    <w:rsid w:val="001647E0"/>
    <w:rsid w:val="001652FD"/>
    <w:rsid w:val="001662EB"/>
    <w:rsid w:val="0016686F"/>
    <w:rsid w:val="001672EC"/>
    <w:rsid w:val="001722B5"/>
    <w:rsid w:val="001731E7"/>
    <w:rsid w:val="0017334D"/>
    <w:rsid w:val="001734A2"/>
    <w:rsid w:val="0017354A"/>
    <w:rsid w:val="001735CB"/>
    <w:rsid w:val="001742CA"/>
    <w:rsid w:val="00174846"/>
    <w:rsid w:val="001749FC"/>
    <w:rsid w:val="0017518D"/>
    <w:rsid w:val="00176124"/>
    <w:rsid w:val="001771A4"/>
    <w:rsid w:val="00177A65"/>
    <w:rsid w:val="00177B91"/>
    <w:rsid w:val="00180914"/>
    <w:rsid w:val="00181019"/>
    <w:rsid w:val="0018163D"/>
    <w:rsid w:val="00181F6A"/>
    <w:rsid w:val="001822E5"/>
    <w:rsid w:val="00182A9C"/>
    <w:rsid w:val="00182BA8"/>
    <w:rsid w:val="001835AD"/>
    <w:rsid w:val="0018372A"/>
    <w:rsid w:val="00183DF3"/>
    <w:rsid w:val="0018461F"/>
    <w:rsid w:val="001900E0"/>
    <w:rsid w:val="001900EB"/>
    <w:rsid w:val="00190300"/>
    <w:rsid w:val="00190B84"/>
    <w:rsid w:val="0019176A"/>
    <w:rsid w:val="001919BD"/>
    <w:rsid w:val="0019211B"/>
    <w:rsid w:val="001921E0"/>
    <w:rsid w:val="00192830"/>
    <w:rsid w:val="001930E7"/>
    <w:rsid w:val="001935A8"/>
    <w:rsid w:val="001935EA"/>
    <w:rsid w:val="00193FAE"/>
    <w:rsid w:val="00194118"/>
    <w:rsid w:val="0019463B"/>
    <w:rsid w:val="001965A9"/>
    <w:rsid w:val="00196E17"/>
    <w:rsid w:val="001970A6"/>
    <w:rsid w:val="00197144"/>
    <w:rsid w:val="00197A99"/>
    <w:rsid w:val="001A14FE"/>
    <w:rsid w:val="001A2257"/>
    <w:rsid w:val="001A3FC2"/>
    <w:rsid w:val="001A60C0"/>
    <w:rsid w:val="001A706B"/>
    <w:rsid w:val="001A779E"/>
    <w:rsid w:val="001A79ED"/>
    <w:rsid w:val="001A7E68"/>
    <w:rsid w:val="001B01E0"/>
    <w:rsid w:val="001B123E"/>
    <w:rsid w:val="001B1262"/>
    <w:rsid w:val="001B1D7D"/>
    <w:rsid w:val="001B27C3"/>
    <w:rsid w:val="001B2AB9"/>
    <w:rsid w:val="001B2E72"/>
    <w:rsid w:val="001B4754"/>
    <w:rsid w:val="001B4C0E"/>
    <w:rsid w:val="001B4DF0"/>
    <w:rsid w:val="001B53F0"/>
    <w:rsid w:val="001B65A2"/>
    <w:rsid w:val="001B6B92"/>
    <w:rsid w:val="001B7137"/>
    <w:rsid w:val="001B7B2B"/>
    <w:rsid w:val="001B7BCF"/>
    <w:rsid w:val="001C013B"/>
    <w:rsid w:val="001C212B"/>
    <w:rsid w:val="001C2A2B"/>
    <w:rsid w:val="001C3994"/>
    <w:rsid w:val="001C6055"/>
    <w:rsid w:val="001C6583"/>
    <w:rsid w:val="001C6EC0"/>
    <w:rsid w:val="001C6EC9"/>
    <w:rsid w:val="001C7DED"/>
    <w:rsid w:val="001D0EDF"/>
    <w:rsid w:val="001D19C8"/>
    <w:rsid w:val="001D1A68"/>
    <w:rsid w:val="001D22F4"/>
    <w:rsid w:val="001D26F8"/>
    <w:rsid w:val="001D30AE"/>
    <w:rsid w:val="001D5C0B"/>
    <w:rsid w:val="001D5E64"/>
    <w:rsid w:val="001D6CA2"/>
    <w:rsid w:val="001D7FA2"/>
    <w:rsid w:val="001E0877"/>
    <w:rsid w:val="001E0A0C"/>
    <w:rsid w:val="001E3A4B"/>
    <w:rsid w:val="001E4BB6"/>
    <w:rsid w:val="001E4D6F"/>
    <w:rsid w:val="001E54A3"/>
    <w:rsid w:val="001E785B"/>
    <w:rsid w:val="001F0A36"/>
    <w:rsid w:val="001F146C"/>
    <w:rsid w:val="001F1A73"/>
    <w:rsid w:val="001F2D26"/>
    <w:rsid w:val="001F5BA9"/>
    <w:rsid w:val="001F5EBB"/>
    <w:rsid w:val="001F67CE"/>
    <w:rsid w:val="001F715C"/>
    <w:rsid w:val="002005CE"/>
    <w:rsid w:val="002015BB"/>
    <w:rsid w:val="002046EA"/>
    <w:rsid w:val="00204998"/>
    <w:rsid w:val="00204B70"/>
    <w:rsid w:val="00204C4E"/>
    <w:rsid w:val="00205A15"/>
    <w:rsid w:val="00205B41"/>
    <w:rsid w:val="00207FAA"/>
    <w:rsid w:val="002104F3"/>
    <w:rsid w:val="00210841"/>
    <w:rsid w:val="00211377"/>
    <w:rsid w:val="00211CBB"/>
    <w:rsid w:val="00212D44"/>
    <w:rsid w:val="00212EE4"/>
    <w:rsid w:val="00212F51"/>
    <w:rsid w:val="0021362C"/>
    <w:rsid w:val="00213A16"/>
    <w:rsid w:val="00213EA4"/>
    <w:rsid w:val="002151A3"/>
    <w:rsid w:val="0021571F"/>
    <w:rsid w:val="00215F4F"/>
    <w:rsid w:val="002169AE"/>
    <w:rsid w:val="002176A8"/>
    <w:rsid w:val="00217751"/>
    <w:rsid w:val="00220006"/>
    <w:rsid w:val="00221EA4"/>
    <w:rsid w:val="00221F26"/>
    <w:rsid w:val="00223267"/>
    <w:rsid w:val="00224437"/>
    <w:rsid w:val="00224FE0"/>
    <w:rsid w:val="00225F00"/>
    <w:rsid w:val="0022679E"/>
    <w:rsid w:val="00227704"/>
    <w:rsid w:val="00227835"/>
    <w:rsid w:val="00230004"/>
    <w:rsid w:val="002314BB"/>
    <w:rsid w:val="002316E8"/>
    <w:rsid w:val="00232609"/>
    <w:rsid w:val="00232AC8"/>
    <w:rsid w:val="00233D4A"/>
    <w:rsid w:val="00233F56"/>
    <w:rsid w:val="002348FA"/>
    <w:rsid w:val="00234A35"/>
    <w:rsid w:val="002350F0"/>
    <w:rsid w:val="0023613A"/>
    <w:rsid w:val="00236D35"/>
    <w:rsid w:val="0023731B"/>
    <w:rsid w:val="002378A1"/>
    <w:rsid w:val="00242825"/>
    <w:rsid w:val="00242CA6"/>
    <w:rsid w:val="00242D99"/>
    <w:rsid w:val="00243A3D"/>
    <w:rsid w:val="00244468"/>
    <w:rsid w:val="00244785"/>
    <w:rsid w:val="0024492E"/>
    <w:rsid w:val="00245215"/>
    <w:rsid w:val="00245267"/>
    <w:rsid w:val="00246089"/>
    <w:rsid w:val="002468D2"/>
    <w:rsid w:val="00246D38"/>
    <w:rsid w:val="00250E97"/>
    <w:rsid w:val="002525C3"/>
    <w:rsid w:val="00255F1E"/>
    <w:rsid w:val="0025608B"/>
    <w:rsid w:val="002569B6"/>
    <w:rsid w:val="00257A1E"/>
    <w:rsid w:val="00260E31"/>
    <w:rsid w:val="002623EE"/>
    <w:rsid w:val="00262497"/>
    <w:rsid w:val="0026307A"/>
    <w:rsid w:val="0026353D"/>
    <w:rsid w:val="00265300"/>
    <w:rsid w:val="002657DC"/>
    <w:rsid w:val="00266157"/>
    <w:rsid w:val="00266B04"/>
    <w:rsid w:val="00270271"/>
    <w:rsid w:val="00271865"/>
    <w:rsid w:val="00271F44"/>
    <w:rsid w:val="002729E1"/>
    <w:rsid w:val="00274B0A"/>
    <w:rsid w:val="00275565"/>
    <w:rsid w:val="0027659C"/>
    <w:rsid w:val="002772CF"/>
    <w:rsid w:val="00277D18"/>
    <w:rsid w:val="0028030D"/>
    <w:rsid w:val="002807A7"/>
    <w:rsid w:val="00280DAB"/>
    <w:rsid w:val="00281615"/>
    <w:rsid w:val="0028204B"/>
    <w:rsid w:val="00282644"/>
    <w:rsid w:val="00282D17"/>
    <w:rsid w:val="00282F25"/>
    <w:rsid w:val="0028354A"/>
    <w:rsid w:val="0028386E"/>
    <w:rsid w:val="00283EF4"/>
    <w:rsid w:val="002842D5"/>
    <w:rsid w:val="0028456F"/>
    <w:rsid w:val="00284C53"/>
    <w:rsid w:val="00284D74"/>
    <w:rsid w:val="002851FD"/>
    <w:rsid w:val="00285201"/>
    <w:rsid w:val="002855F0"/>
    <w:rsid w:val="00285A8B"/>
    <w:rsid w:val="00285E49"/>
    <w:rsid w:val="002871E7"/>
    <w:rsid w:val="0028769B"/>
    <w:rsid w:val="00287A4A"/>
    <w:rsid w:val="00293F4F"/>
    <w:rsid w:val="0029714B"/>
    <w:rsid w:val="002A0216"/>
    <w:rsid w:val="002A0280"/>
    <w:rsid w:val="002A11FA"/>
    <w:rsid w:val="002A135D"/>
    <w:rsid w:val="002A3CF4"/>
    <w:rsid w:val="002A4015"/>
    <w:rsid w:val="002A40E8"/>
    <w:rsid w:val="002A4142"/>
    <w:rsid w:val="002A5721"/>
    <w:rsid w:val="002A59A4"/>
    <w:rsid w:val="002A5FF0"/>
    <w:rsid w:val="002A63A1"/>
    <w:rsid w:val="002A7515"/>
    <w:rsid w:val="002B009C"/>
    <w:rsid w:val="002B0E78"/>
    <w:rsid w:val="002B0E99"/>
    <w:rsid w:val="002B0EEE"/>
    <w:rsid w:val="002B11B2"/>
    <w:rsid w:val="002B1466"/>
    <w:rsid w:val="002B2C90"/>
    <w:rsid w:val="002B31A2"/>
    <w:rsid w:val="002B330D"/>
    <w:rsid w:val="002B4DCC"/>
    <w:rsid w:val="002B4FF7"/>
    <w:rsid w:val="002B521E"/>
    <w:rsid w:val="002B5F4B"/>
    <w:rsid w:val="002B5FEF"/>
    <w:rsid w:val="002B6F0A"/>
    <w:rsid w:val="002B792D"/>
    <w:rsid w:val="002B79A7"/>
    <w:rsid w:val="002C0C65"/>
    <w:rsid w:val="002C1745"/>
    <w:rsid w:val="002C24B5"/>
    <w:rsid w:val="002C2B11"/>
    <w:rsid w:val="002C3A68"/>
    <w:rsid w:val="002C3FD3"/>
    <w:rsid w:val="002C4C76"/>
    <w:rsid w:val="002C4D5E"/>
    <w:rsid w:val="002C5FA4"/>
    <w:rsid w:val="002C68B2"/>
    <w:rsid w:val="002C72F0"/>
    <w:rsid w:val="002C7CCA"/>
    <w:rsid w:val="002D02AD"/>
    <w:rsid w:val="002D0A9B"/>
    <w:rsid w:val="002D45D6"/>
    <w:rsid w:val="002D4896"/>
    <w:rsid w:val="002D520B"/>
    <w:rsid w:val="002D5DA7"/>
    <w:rsid w:val="002D6068"/>
    <w:rsid w:val="002D62DF"/>
    <w:rsid w:val="002D6FAD"/>
    <w:rsid w:val="002D7029"/>
    <w:rsid w:val="002D717A"/>
    <w:rsid w:val="002E166D"/>
    <w:rsid w:val="002E17BC"/>
    <w:rsid w:val="002E1A66"/>
    <w:rsid w:val="002E2EFB"/>
    <w:rsid w:val="002E30EA"/>
    <w:rsid w:val="002E3213"/>
    <w:rsid w:val="002E51E3"/>
    <w:rsid w:val="002E5F43"/>
    <w:rsid w:val="002E672F"/>
    <w:rsid w:val="002E781B"/>
    <w:rsid w:val="002F520D"/>
    <w:rsid w:val="002F64E2"/>
    <w:rsid w:val="002F7385"/>
    <w:rsid w:val="003003B1"/>
    <w:rsid w:val="003011A0"/>
    <w:rsid w:val="00301273"/>
    <w:rsid w:val="0030307E"/>
    <w:rsid w:val="003030C0"/>
    <w:rsid w:val="003030F6"/>
    <w:rsid w:val="0030428C"/>
    <w:rsid w:val="003072A2"/>
    <w:rsid w:val="00307B8D"/>
    <w:rsid w:val="003100EF"/>
    <w:rsid w:val="003100FE"/>
    <w:rsid w:val="00310B16"/>
    <w:rsid w:val="00310CCC"/>
    <w:rsid w:val="003115AF"/>
    <w:rsid w:val="0031234F"/>
    <w:rsid w:val="00312BA0"/>
    <w:rsid w:val="00312F45"/>
    <w:rsid w:val="0031359E"/>
    <w:rsid w:val="00313B8B"/>
    <w:rsid w:val="00313EC2"/>
    <w:rsid w:val="00313FF5"/>
    <w:rsid w:val="00315135"/>
    <w:rsid w:val="003159AB"/>
    <w:rsid w:val="00315AB9"/>
    <w:rsid w:val="0031733A"/>
    <w:rsid w:val="00321705"/>
    <w:rsid w:val="00321EC8"/>
    <w:rsid w:val="003228A7"/>
    <w:rsid w:val="00324085"/>
    <w:rsid w:val="003248D8"/>
    <w:rsid w:val="00324C45"/>
    <w:rsid w:val="00325020"/>
    <w:rsid w:val="00325060"/>
    <w:rsid w:val="0032563D"/>
    <w:rsid w:val="0032575F"/>
    <w:rsid w:val="00326B38"/>
    <w:rsid w:val="00326B63"/>
    <w:rsid w:val="003273CF"/>
    <w:rsid w:val="003278C3"/>
    <w:rsid w:val="00331758"/>
    <w:rsid w:val="00331AFD"/>
    <w:rsid w:val="003328BC"/>
    <w:rsid w:val="00333EF7"/>
    <w:rsid w:val="003346E4"/>
    <w:rsid w:val="00334AEB"/>
    <w:rsid w:val="0033646B"/>
    <w:rsid w:val="00336B3D"/>
    <w:rsid w:val="00336E62"/>
    <w:rsid w:val="00336EB2"/>
    <w:rsid w:val="00337D38"/>
    <w:rsid w:val="00337E85"/>
    <w:rsid w:val="00340157"/>
    <w:rsid w:val="003408E4"/>
    <w:rsid w:val="00342962"/>
    <w:rsid w:val="00343D3E"/>
    <w:rsid w:val="00343F04"/>
    <w:rsid w:val="003440E0"/>
    <w:rsid w:val="00344484"/>
    <w:rsid w:val="003450F1"/>
    <w:rsid w:val="0034577A"/>
    <w:rsid w:val="00345E80"/>
    <w:rsid w:val="00345F07"/>
    <w:rsid w:val="003464AA"/>
    <w:rsid w:val="0034687B"/>
    <w:rsid w:val="00347720"/>
    <w:rsid w:val="00347A46"/>
    <w:rsid w:val="0035064F"/>
    <w:rsid w:val="00350B1E"/>
    <w:rsid w:val="00350BB2"/>
    <w:rsid w:val="00350E3E"/>
    <w:rsid w:val="003530D1"/>
    <w:rsid w:val="00354862"/>
    <w:rsid w:val="00354A7F"/>
    <w:rsid w:val="00355110"/>
    <w:rsid w:val="00355119"/>
    <w:rsid w:val="00356FE9"/>
    <w:rsid w:val="00357539"/>
    <w:rsid w:val="00357DDD"/>
    <w:rsid w:val="00360005"/>
    <w:rsid w:val="003601CF"/>
    <w:rsid w:val="00360228"/>
    <w:rsid w:val="00360AD2"/>
    <w:rsid w:val="00360F21"/>
    <w:rsid w:val="00361F5A"/>
    <w:rsid w:val="00362A32"/>
    <w:rsid w:val="00363349"/>
    <w:rsid w:val="00363E4D"/>
    <w:rsid w:val="003640FF"/>
    <w:rsid w:val="00364277"/>
    <w:rsid w:val="00365580"/>
    <w:rsid w:val="003656C0"/>
    <w:rsid w:val="00367201"/>
    <w:rsid w:val="00367ACF"/>
    <w:rsid w:val="00367B64"/>
    <w:rsid w:val="00370479"/>
    <w:rsid w:val="003708C5"/>
    <w:rsid w:val="00372195"/>
    <w:rsid w:val="00372443"/>
    <w:rsid w:val="003729CA"/>
    <w:rsid w:val="00372B75"/>
    <w:rsid w:val="00372B82"/>
    <w:rsid w:val="00372EE7"/>
    <w:rsid w:val="00374C9D"/>
    <w:rsid w:val="00377A38"/>
    <w:rsid w:val="0038024C"/>
    <w:rsid w:val="00380619"/>
    <w:rsid w:val="00380D2F"/>
    <w:rsid w:val="00380F0F"/>
    <w:rsid w:val="003820C9"/>
    <w:rsid w:val="003824EE"/>
    <w:rsid w:val="0038289B"/>
    <w:rsid w:val="0038342B"/>
    <w:rsid w:val="0038445A"/>
    <w:rsid w:val="003847CF"/>
    <w:rsid w:val="00385E53"/>
    <w:rsid w:val="00386300"/>
    <w:rsid w:val="00387758"/>
    <w:rsid w:val="00390183"/>
    <w:rsid w:val="00390A4C"/>
    <w:rsid w:val="003911C0"/>
    <w:rsid w:val="0039124D"/>
    <w:rsid w:val="0039216B"/>
    <w:rsid w:val="0039218A"/>
    <w:rsid w:val="0039377D"/>
    <w:rsid w:val="00393E3C"/>
    <w:rsid w:val="003958F5"/>
    <w:rsid w:val="003970B3"/>
    <w:rsid w:val="00397CC3"/>
    <w:rsid w:val="003A0D5E"/>
    <w:rsid w:val="003A0FA2"/>
    <w:rsid w:val="003A186E"/>
    <w:rsid w:val="003A1E0A"/>
    <w:rsid w:val="003A4B56"/>
    <w:rsid w:val="003A5568"/>
    <w:rsid w:val="003A5F1E"/>
    <w:rsid w:val="003A5F57"/>
    <w:rsid w:val="003A63C3"/>
    <w:rsid w:val="003B01E7"/>
    <w:rsid w:val="003B0F35"/>
    <w:rsid w:val="003B109B"/>
    <w:rsid w:val="003B136F"/>
    <w:rsid w:val="003B209E"/>
    <w:rsid w:val="003B2404"/>
    <w:rsid w:val="003B3E14"/>
    <w:rsid w:val="003B509F"/>
    <w:rsid w:val="003B5366"/>
    <w:rsid w:val="003B59C8"/>
    <w:rsid w:val="003B622E"/>
    <w:rsid w:val="003B6CAA"/>
    <w:rsid w:val="003B6D5E"/>
    <w:rsid w:val="003C1B45"/>
    <w:rsid w:val="003C310E"/>
    <w:rsid w:val="003C4711"/>
    <w:rsid w:val="003C491C"/>
    <w:rsid w:val="003C5518"/>
    <w:rsid w:val="003C728B"/>
    <w:rsid w:val="003C78AF"/>
    <w:rsid w:val="003C7C50"/>
    <w:rsid w:val="003C7EA7"/>
    <w:rsid w:val="003D0424"/>
    <w:rsid w:val="003D0CB7"/>
    <w:rsid w:val="003D1E0E"/>
    <w:rsid w:val="003D26B0"/>
    <w:rsid w:val="003D2DC0"/>
    <w:rsid w:val="003D3051"/>
    <w:rsid w:val="003D5208"/>
    <w:rsid w:val="003D631E"/>
    <w:rsid w:val="003D66B5"/>
    <w:rsid w:val="003D6928"/>
    <w:rsid w:val="003E01B4"/>
    <w:rsid w:val="003E03BA"/>
    <w:rsid w:val="003E19E0"/>
    <w:rsid w:val="003E1B2A"/>
    <w:rsid w:val="003E24BA"/>
    <w:rsid w:val="003E30FF"/>
    <w:rsid w:val="003E33CC"/>
    <w:rsid w:val="003E3E63"/>
    <w:rsid w:val="003E5420"/>
    <w:rsid w:val="003E556F"/>
    <w:rsid w:val="003E5938"/>
    <w:rsid w:val="003E5D83"/>
    <w:rsid w:val="003E614A"/>
    <w:rsid w:val="003E62D2"/>
    <w:rsid w:val="003E6BF3"/>
    <w:rsid w:val="003E71D3"/>
    <w:rsid w:val="003E7676"/>
    <w:rsid w:val="003E7954"/>
    <w:rsid w:val="003F1AD0"/>
    <w:rsid w:val="003F3C7E"/>
    <w:rsid w:val="003F4641"/>
    <w:rsid w:val="003F50B4"/>
    <w:rsid w:val="003F5350"/>
    <w:rsid w:val="003F67B9"/>
    <w:rsid w:val="003F6A40"/>
    <w:rsid w:val="003F6F12"/>
    <w:rsid w:val="003F7131"/>
    <w:rsid w:val="003F76AB"/>
    <w:rsid w:val="003F7CD0"/>
    <w:rsid w:val="003F7E2F"/>
    <w:rsid w:val="004003C6"/>
    <w:rsid w:val="004006AD"/>
    <w:rsid w:val="00400A21"/>
    <w:rsid w:val="00401439"/>
    <w:rsid w:val="0040158D"/>
    <w:rsid w:val="00401651"/>
    <w:rsid w:val="0040219A"/>
    <w:rsid w:val="00402938"/>
    <w:rsid w:val="00403EB5"/>
    <w:rsid w:val="004043D6"/>
    <w:rsid w:val="00405CE0"/>
    <w:rsid w:val="00406730"/>
    <w:rsid w:val="004067B7"/>
    <w:rsid w:val="00406EF7"/>
    <w:rsid w:val="00407487"/>
    <w:rsid w:val="00407F58"/>
    <w:rsid w:val="00410680"/>
    <w:rsid w:val="00410689"/>
    <w:rsid w:val="0041083F"/>
    <w:rsid w:val="0041115C"/>
    <w:rsid w:val="004112D5"/>
    <w:rsid w:val="004129DF"/>
    <w:rsid w:val="00414EEA"/>
    <w:rsid w:val="0041544D"/>
    <w:rsid w:val="0041582D"/>
    <w:rsid w:val="00415ADE"/>
    <w:rsid w:val="00415F3F"/>
    <w:rsid w:val="0041623F"/>
    <w:rsid w:val="004216A3"/>
    <w:rsid w:val="004216F1"/>
    <w:rsid w:val="004217C6"/>
    <w:rsid w:val="00421996"/>
    <w:rsid w:val="00421C6E"/>
    <w:rsid w:val="004224C0"/>
    <w:rsid w:val="00422C79"/>
    <w:rsid w:val="00423967"/>
    <w:rsid w:val="004239FE"/>
    <w:rsid w:val="00423D55"/>
    <w:rsid w:val="00423F87"/>
    <w:rsid w:val="004253ED"/>
    <w:rsid w:val="004258B7"/>
    <w:rsid w:val="00426C7A"/>
    <w:rsid w:val="00427242"/>
    <w:rsid w:val="004301C8"/>
    <w:rsid w:val="00433018"/>
    <w:rsid w:val="00433F32"/>
    <w:rsid w:val="00434C70"/>
    <w:rsid w:val="00435813"/>
    <w:rsid w:val="00437748"/>
    <w:rsid w:val="004379F9"/>
    <w:rsid w:val="00440171"/>
    <w:rsid w:val="00440358"/>
    <w:rsid w:val="004404E5"/>
    <w:rsid w:val="004405DB"/>
    <w:rsid w:val="00440B95"/>
    <w:rsid w:val="0044100B"/>
    <w:rsid w:val="004411E1"/>
    <w:rsid w:val="0044169C"/>
    <w:rsid w:val="00441D6D"/>
    <w:rsid w:val="004423FC"/>
    <w:rsid w:val="004437B0"/>
    <w:rsid w:val="00444E60"/>
    <w:rsid w:val="004450B9"/>
    <w:rsid w:val="00446145"/>
    <w:rsid w:val="0044744A"/>
    <w:rsid w:val="00447EE1"/>
    <w:rsid w:val="00450140"/>
    <w:rsid w:val="004512B4"/>
    <w:rsid w:val="004531FA"/>
    <w:rsid w:val="00454B1F"/>
    <w:rsid w:val="004554A6"/>
    <w:rsid w:val="00455779"/>
    <w:rsid w:val="00455D0D"/>
    <w:rsid w:val="00455E23"/>
    <w:rsid w:val="0045603C"/>
    <w:rsid w:val="004562C2"/>
    <w:rsid w:val="004562F4"/>
    <w:rsid w:val="00456ED0"/>
    <w:rsid w:val="00457359"/>
    <w:rsid w:val="0045736D"/>
    <w:rsid w:val="00457808"/>
    <w:rsid w:val="00457982"/>
    <w:rsid w:val="00460079"/>
    <w:rsid w:val="00461353"/>
    <w:rsid w:val="004615F2"/>
    <w:rsid w:val="00461FF3"/>
    <w:rsid w:val="00462002"/>
    <w:rsid w:val="00462BCF"/>
    <w:rsid w:val="0046422D"/>
    <w:rsid w:val="00464C71"/>
    <w:rsid w:val="004654EF"/>
    <w:rsid w:val="0046629D"/>
    <w:rsid w:val="004669A7"/>
    <w:rsid w:val="00466A47"/>
    <w:rsid w:val="0047089F"/>
    <w:rsid w:val="00471038"/>
    <w:rsid w:val="00471CE0"/>
    <w:rsid w:val="00472809"/>
    <w:rsid w:val="00472BE5"/>
    <w:rsid w:val="00474441"/>
    <w:rsid w:val="004746B2"/>
    <w:rsid w:val="00474AB6"/>
    <w:rsid w:val="00474DD9"/>
    <w:rsid w:val="00474F3E"/>
    <w:rsid w:val="00475137"/>
    <w:rsid w:val="0047555E"/>
    <w:rsid w:val="0047643A"/>
    <w:rsid w:val="004810A9"/>
    <w:rsid w:val="00482E14"/>
    <w:rsid w:val="00483772"/>
    <w:rsid w:val="0048395C"/>
    <w:rsid w:val="00484D44"/>
    <w:rsid w:val="00485552"/>
    <w:rsid w:val="004856C5"/>
    <w:rsid w:val="004866C6"/>
    <w:rsid w:val="004906AE"/>
    <w:rsid w:val="00490C7A"/>
    <w:rsid w:val="0049161E"/>
    <w:rsid w:val="00492D37"/>
    <w:rsid w:val="00493C16"/>
    <w:rsid w:val="0049468D"/>
    <w:rsid w:val="00494FF7"/>
    <w:rsid w:val="00495EB5"/>
    <w:rsid w:val="00495FEB"/>
    <w:rsid w:val="00497073"/>
    <w:rsid w:val="00497421"/>
    <w:rsid w:val="004A00BC"/>
    <w:rsid w:val="004A02B6"/>
    <w:rsid w:val="004A0825"/>
    <w:rsid w:val="004A0A08"/>
    <w:rsid w:val="004A340E"/>
    <w:rsid w:val="004A37D5"/>
    <w:rsid w:val="004A37E6"/>
    <w:rsid w:val="004A3864"/>
    <w:rsid w:val="004A3CB8"/>
    <w:rsid w:val="004A4446"/>
    <w:rsid w:val="004A4554"/>
    <w:rsid w:val="004A5AA2"/>
    <w:rsid w:val="004A62BF"/>
    <w:rsid w:val="004A69A5"/>
    <w:rsid w:val="004A7074"/>
    <w:rsid w:val="004B18D4"/>
    <w:rsid w:val="004B3395"/>
    <w:rsid w:val="004B346A"/>
    <w:rsid w:val="004B3565"/>
    <w:rsid w:val="004B3E6B"/>
    <w:rsid w:val="004B566F"/>
    <w:rsid w:val="004B5840"/>
    <w:rsid w:val="004B6DA1"/>
    <w:rsid w:val="004B73E9"/>
    <w:rsid w:val="004C019C"/>
    <w:rsid w:val="004C0A89"/>
    <w:rsid w:val="004C0BBF"/>
    <w:rsid w:val="004C0C6B"/>
    <w:rsid w:val="004C0F46"/>
    <w:rsid w:val="004C14E5"/>
    <w:rsid w:val="004C15B7"/>
    <w:rsid w:val="004C2223"/>
    <w:rsid w:val="004C23DE"/>
    <w:rsid w:val="004C2766"/>
    <w:rsid w:val="004C2B0C"/>
    <w:rsid w:val="004C3F0D"/>
    <w:rsid w:val="004C480D"/>
    <w:rsid w:val="004C4844"/>
    <w:rsid w:val="004C5050"/>
    <w:rsid w:val="004C5693"/>
    <w:rsid w:val="004C6107"/>
    <w:rsid w:val="004C63D7"/>
    <w:rsid w:val="004D05D8"/>
    <w:rsid w:val="004D1E3C"/>
    <w:rsid w:val="004D272A"/>
    <w:rsid w:val="004D38DB"/>
    <w:rsid w:val="004D471C"/>
    <w:rsid w:val="004D539D"/>
    <w:rsid w:val="004D7684"/>
    <w:rsid w:val="004E07CF"/>
    <w:rsid w:val="004E1430"/>
    <w:rsid w:val="004E2105"/>
    <w:rsid w:val="004E2CEE"/>
    <w:rsid w:val="004E3601"/>
    <w:rsid w:val="004E373A"/>
    <w:rsid w:val="004E40C6"/>
    <w:rsid w:val="004E45E6"/>
    <w:rsid w:val="004E46FB"/>
    <w:rsid w:val="004E4943"/>
    <w:rsid w:val="004E5884"/>
    <w:rsid w:val="004E7580"/>
    <w:rsid w:val="004F0DB5"/>
    <w:rsid w:val="004F3014"/>
    <w:rsid w:val="004F3537"/>
    <w:rsid w:val="004F4013"/>
    <w:rsid w:val="004F556B"/>
    <w:rsid w:val="004F5EBD"/>
    <w:rsid w:val="004F613C"/>
    <w:rsid w:val="004F6284"/>
    <w:rsid w:val="004F79D5"/>
    <w:rsid w:val="00501C9E"/>
    <w:rsid w:val="005037B3"/>
    <w:rsid w:val="00503FBB"/>
    <w:rsid w:val="00503FDC"/>
    <w:rsid w:val="00504832"/>
    <w:rsid w:val="00505F8A"/>
    <w:rsid w:val="00507275"/>
    <w:rsid w:val="005077D2"/>
    <w:rsid w:val="00507848"/>
    <w:rsid w:val="0051119B"/>
    <w:rsid w:val="00511BAC"/>
    <w:rsid w:val="00511BBF"/>
    <w:rsid w:val="005122E9"/>
    <w:rsid w:val="0051241B"/>
    <w:rsid w:val="00512EDE"/>
    <w:rsid w:val="005131D6"/>
    <w:rsid w:val="00513710"/>
    <w:rsid w:val="0051463A"/>
    <w:rsid w:val="005149A6"/>
    <w:rsid w:val="0051529D"/>
    <w:rsid w:val="005152A5"/>
    <w:rsid w:val="00515454"/>
    <w:rsid w:val="005164B9"/>
    <w:rsid w:val="00520053"/>
    <w:rsid w:val="005202AD"/>
    <w:rsid w:val="005205C5"/>
    <w:rsid w:val="00521943"/>
    <w:rsid w:val="005226B0"/>
    <w:rsid w:val="00522B9B"/>
    <w:rsid w:val="0052307B"/>
    <w:rsid w:val="0052345A"/>
    <w:rsid w:val="005238D7"/>
    <w:rsid w:val="005239A8"/>
    <w:rsid w:val="0052462D"/>
    <w:rsid w:val="00524ABA"/>
    <w:rsid w:val="00526222"/>
    <w:rsid w:val="00526C97"/>
    <w:rsid w:val="00527183"/>
    <w:rsid w:val="00527F8D"/>
    <w:rsid w:val="00530DA1"/>
    <w:rsid w:val="00531D92"/>
    <w:rsid w:val="005332EE"/>
    <w:rsid w:val="0053461A"/>
    <w:rsid w:val="00536555"/>
    <w:rsid w:val="00537EF3"/>
    <w:rsid w:val="00540507"/>
    <w:rsid w:val="00540695"/>
    <w:rsid w:val="00541518"/>
    <w:rsid w:val="0054524F"/>
    <w:rsid w:val="005462EB"/>
    <w:rsid w:val="005462FF"/>
    <w:rsid w:val="00546BFA"/>
    <w:rsid w:val="00546D09"/>
    <w:rsid w:val="00546F06"/>
    <w:rsid w:val="00547244"/>
    <w:rsid w:val="00550686"/>
    <w:rsid w:val="0055096C"/>
    <w:rsid w:val="00551236"/>
    <w:rsid w:val="005523C1"/>
    <w:rsid w:val="005524A8"/>
    <w:rsid w:val="0055290C"/>
    <w:rsid w:val="00552E94"/>
    <w:rsid w:val="00554208"/>
    <w:rsid w:val="00554547"/>
    <w:rsid w:val="005547BD"/>
    <w:rsid w:val="00554A87"/>
    <w:rsid w:val="00554C5B"/>
    <w:rsid w:val="00554E71"/>
    <w:rsid w:val="005553A0"/>
    <w:rsid w:val="00555AE6"/>
    <w:rsid w:val="00556536"/>
    <w:rsid w:val="005565FB"/>
    <w:rsid w:val="005569A2"/>
    <w:rsid w:val="00557665"/>
    <w:rsid w:val="005576E1"/>
    <w:rsid w:val="0055796E"/>
    <w:rsid w:val="00557DDC"/>
    <w:rsid w:val="005603CC"/>
    <w:rsid w:val="00560E72"/>
    <w:rsid w:val="00560F6E"/>
    <w:rsid w:val="0056172F"/>
    <w:rsid w:val="00562140"/>
    <w:rsid w:val="00562797"/>
    <w:rsid w:val="00562CBF"/>
    <w:rsid w:val="00563C1A"/>
    <w:rsid w:val="00564026"/>
    <w:rsid w:val="00564A02"/>
    <w:rsid w:val="00564C80"/>
    <w:rsid w:val="0056571C"/>
    <w:rsid w:val="005659B3"/>
    <w:rsid w:val="00565EA3"/>
    <w:rsid w:val="00566757"/>
    <w:rsid w:val="00567FD1"/>
    <w:rsid w:val="0057106A"/>
    <w:rsid w:val="005712DF"/>
    <w:rsid w:val="00571796"/>
    <w:rsid w:val="0057391B"/>
    <w:rsid w:val="00573E00"/>
    <w:rsid w:val="00574054"/>
    <w:rsid w:val="005755E6"/>
    <w:rsid w:val="00575E9E"/>
    <w:rsid w:val="00577926"/>
    <w:rsid w:val="00580066"/>
    <w:rsid w:val="00580319"/>
    <w:rsid w:val="00580724"/>
    <w:rsid w:val="00580C42"/>
    <w:rsid w:val="00581337"/>
    <w:rsid w:val="00581595"/>
    <w:rsid w:val="00581F5C"/>
    <w:rsid w:val="005820D1"/>
    <w:rsid w:val="00582E1E"/>
    <w:rsid w:val="00583295"/>
    <w:rsid w:val="005834C6"/>
    <w:rsid w:val="00584C83"/>
    <w:rsid w:val="0058691E"/>
    <w:rsid w:val="00590029"/>
    <w:rsid w:val="005903EE"/>
    <w:rsid w:val="00590E47"/>
    <w:rsid w:val="00591B1A"/>
    <w:rsid w:val="005922AB"/>
    <w:rsid w:val="00592F84"/>
    <w:rsid w:val="0059327F"/>
    <w:rsid w:val="00593735"/>
    <w:rsid w:val="00593835"/>
    <w:rsid w:val="005947B1"/>
    <w:rsid w:val="0059498B"/>
    <w:rsid w:val="00594FF5"/>
    <w:rsid w:val="00595054"/>
    <w:rsid w:val="00595B21"/>
    <w:rsid w:val="00596B0C"/>
    <w:rsid w:val="00597196"/>
    <w:rsid w:val="00597594"/>
    <w:rsid w:val="00597C61"/>
    <w:rsid w:val="00597CD9"/>
    <w:rsid w:val="005A077A"/>
    <w:rsid w:val="005A0A1F"/>
    <w:rsid w:val="005A1CDC"/>
    <w:rsid w:val="005A1E41"/>
    <w:rsid w:val="005A2B86"/>
    <w:rsid w:val="005A2C86"/>
    <w:rsid w:val="005A36FE"/>
    <w:rsid w:val="005A3A7F"/>
    <w:rsid w:val="005A4835"/>
    <w:rsid w:val="005A4A18"/>
    <w:rsid w:val="005A5E75"/>
    <w:rsid w:val="005A6B54"/>
    <w:rsid w:val="005A6D63"/>
    <w:rsid w:val="005A71A1"/>
    <w:rsid w:val="005B04BE"/>
    <w:rsid w:val="005B1CA8"/>
    <w:rsid w:val="005B284F"/>
    <w:rsid w:val="005B4F3F"/>
    <w:rsid w:val="005B7263"/>
    <w:rsid w:val="005B763A"/>
    <w:rsid w:val="005C0095"/>
    <w:rsid w:val="005C27A6"/>
    <w:rsid w:val="005C3B78"/>
    <w:rsid w:val="005C3F8D"/>
    <w:rsid w:val="005C4736"/>
    <w:rsid w:val="005C4A32"/>
    <w:rsid w:val="005C4D76"/>
    <w:rsid w:val="005C4E7B"/>
    <w:rsid w:val="005C4F70"/>
    <w:rsid w:val="005C58D3"/>
    <w:rsid w:val="005C5E4C"/>
    <w:rsid w:val="005C6AD2"/>
    <w:rsid w:val="005C73F2"/>
    <w:rsid w:val="005C7C5C"/>
    <w:rsid w:val="005D0060"/>
    <w:rsid w:val="005D0064"/>
    <w:rsid w:val="005D02CF"/>
    <w:rsid w:val="005D0F4B"/>
    <w:rsid w:val="005D1774"/>
    <w:rsid w:val="005D18A4"/>
    <w:rsid w:val="005D28BF"/>
    <w:rsid w:val="005D2A7C"/>
    <w:rsid w:val="005D3053"/>
    <w:rsid w:val="005D4E14"/>
    <w:rsid w:val="005D602D"/>
    <w:rsid w:val="005D6CCE"/>
    <w:rsid w:val="005D6F7C"/>
    <w:rsid w:val="005D7582"/>
    <w:rsid w:val="005D7CA6"/>
    <w:rsid w:val="005D7EF9"/>
    <w:rsid w:val="005E0029"/>
    <w:rsid w:val="005E070B"/>
    <w:rsid w:val="005E1448"/>
    <w:rsid w:val="005E252A"/>
    <w:rsid w:val="005E2F7A"/>
    <w:rsid w:val="005E461C"/>
    <w:rsid w:val="005E482C"/>
    <w:rsid w:val="005E4A88"/>
    <w:rsid w:val="005E4EF0"/>
    <w:rsid w:val="005E6FB3"/>
    <w:rsid w:val="005E7922"/>
    <w:rsid w:val="005F03C4"/>
    <w:rsid w:val="005F091F"/>
    <w:rsid w:val="005F0AC2"/>
    <w:rsid w:val="005F0B4A"/>
    <w:rsid w:val="005F0E5D"/>
    <w:rsid w:val="005F1003"/>
    <w:rsid w:val="005F1101"/>
    <w:rsid w:val="005F242E"/>
    <w:rsid w:val="005F450D"/>
    <w:rsid w:val="005F4A14"/>
    <w:rsid w:val="005F5492"/>
    <w:rsid w:val="005F54DE"/>
    <w:rsid w:val="005F6A54"/>
    <w:rsid w:val="005F7608"/>
    <w:rsid w:val="00600BB0"/>
    <w:rsid w:val="00601803"/>
    <w:rsid w:val="00601AE1"/>
    <w:rsid w:val="00601E2D"/>
    <w:rsid w:val="00601E9E"/>
    <w:rsid w:val="006027B8"/>
    <w:rsid w:val="00602A44"/>
    <w:rsid w:val="00602CE2"/>
    <w:rsid w:val="00603453"/>
    <w:rsid w:val="00604A80"/>
    <w:rsid w:val="00604DE0"/>
    <w:rsid w:val="00605483"/>
    <w:rsid w:val="006055F0"/>
    <w:rsid w:val="006058A0"/>
    <w:rsid w:val="00605F35"/>
    <w:rsid w:val="0060607C"/>
    <w:rsid w:val="0060626D"/>
    <w:rsid w:val="00606EEA"/>
    <w:rsid w:val="006073B9"/>
    <w:rsid w:val="006101BC"/>
    <w:rsid w:val="00610A21"/>
    <w:rsid w:val="0061125B"/>
    <w:rsid w:val="0061223C"/>
    <w:rsid w:val="006124E8"/>
    <w:rsid w:val="00612C15"/>
    <w:rsid w:val="00612F1E"/>
    <w:rsid w:val="00613560"/>
    <w:rsid w:val="00614570"/>
    <w:rsid w:val="00615E47"/>
    <w:rsid w:val="0062090C"/>
    <w:rsid w:val="00620BE4"/>
    <w:rsid w:val="00620D39"/>
    <w:rsid w:val="00620E79"/>
    <w:rsid w:val="006219F2"/>
    <w:rsid w:val="00621F61"/>
    <w:rsid w:val="00622ECA"/>
    <w:rsid w:val="00623CC2"/>
    <w:rsid w:val="0062436C"/>
    <w:rsid w:val="0062465F"/>
    <w:rsid w:val="00625CCC"/>
    <w:rsid w:val="006266F6"/>
    <w:rsid w:val="00627E7E"/>
    <w:rsid w:val="006311C5"/>
    <w:rsid w:val="00631788"/>
    <w:rsid w:val="00631AE3"/>
    <w:rsid w:val="00632214"/>
    <w:rsid w:val="00632C60"/>
    <w:rsid w:val="00633104"/>
    <w:rsid w:val="006331E6"/>
    <w:rsid w:val="006338C4"/>
    <w:rsid w:val="006347B6"/>
    <w:rsid w:val="00640A54"/>
    <w:rsid w:val="00640BB9"/>
    <w:rsid w:val="006417AF"/>
    <w:rsid w:val="006420E9"/>
    <w:rsid w:val="00642118"/>
    <w:rsid w:val="00642ED3"/>
    <w:rsid w:val="00643068"/>
    <w:rsid w:val="00643697"/>
    <w:rsid w:val="006446E0"/>
    <w:rsid w:val="00644DB2"/>
    <w:rsid w:val="006450EB"/>
    <w:rsid w:val="0064525F"/>
    <w:rsid w:val="0064544A"/>
    <w:rsid w:val="0064572F"/>
    <w:rsid w:val="00646047"/>
    <w:rsid w:val="00646BBD"/>
    <w:rsid w:val="006504B1"/>
    <w:rsid w:val="0065156B"/>
    <w:rsid w:val="006530F5"/>
    <w:rsid w:val="00653361"/>
    <w:rsid w:val="006548F8"/>
    <w:rsid w:val="00655D74"/>
    <w:rsid w:val="0065676B"/>
    <w:rsid w:val="00656CFF"/>
    <w:rsid w:val="006570E1"/>
    <w:rsid w:val="00657623"/>
    <w:rsid w:val="00657FB9"/>
    <w:rsid w:val="0066030F"/>
    <w:rsid w:val="0066257C"/>
    <w:rsid w:val="00662609"/>
    <w:rsid w:val="00664125"/>
    <w:rsid w:val="006656A6"/>
    <w:rsid w:val="006662B2"/>
    <w:rsid w:val="00666C6C"/>
    <w:rsid w:val="00666FD8"/>
    <w:rsid w:val="00670485"/>
    <w:rsid w:val="006705DD"/>
    <w:rsid w:val="006711FE"/>
    <w:rsid w:val="006718F2"/>
    <w:rsid w:val="006732FB"/>
    <w:rsid w:val="006733DE"/>
    <w:rsid w:val="00674068"/>
    <w:rsid w:val="006756E9"/>
    <w:rsid w:val="0067572F"/>
    <w:rsid w:val="00675C15"/>
    <w:rsid w:val="00675DD7"/>
    <w:rsid w:val="00676362"/>
    <w:rsid w:val="006767BB"/>
    <w:rsid w:val="00677664"/>
    <w:rsid w:val="00677DD1"/>
    <w:rsid w:val="006802A3"/>
    <w:rsid w:val="006802F3"/>
    <w:rsid w:val="00681392"/>
    <w:rsid w:val="006813D1"/>
    <w:rsid w:val="0068156F"/>
    <w:rsid w:val="00682345"/>
    <w:rsid w:val="00682526"/>
    <w:rsid w:val="006834E8"/>
    <w:rsid w:val="00683D3C"/>
    <w:rsid w:val="006851FB"/>
    <w:rsid w:val="0068553A"/>
    <w:rsid w:val="00685658"/>
    <w:rsid w:val="00685683"/>
    <w:rsid w:val="00685BF6"/>
    <w:rsid w:val="00685FB5"/>
    <w:rsid w:val="00686038"/>
    <w:rsid w:val="00686779"/>
    <w:rsid w:val="00686BAD"/>
    <w:rsid w:val="00686E79"/>
    <w:rsid w:val="00686FDB"/>
    <w:rsid w:val="00690460"/>
    <w:rsid w:val="00690DD2"/>
    <w:rsid w:val="00690DF1"/>
    <w:rsid w:val="00691753"/>
    <w:rsid w:val="00691B71"/>
    <w:rsid w:val="0069384C"/>
    <w:rsid w:val="006938F9"/>
    <w:rsid w:val="00693FC8"/>
    <w:rsid w:val="00695FB4"/>
    <w:rsid w:val="0069609C"/>
    <w:rsid w:val="00697066"/>
    <w:rsid w:val="00697178"/>
    <w:rsid w:val="00697C4F"/>
    <w:rsid w:val="006A1A46"/>
    <w:rsid w:val="006A1AF1"/>
    <w:rsid w:val="006A1ED6"/>
    <w:rsid w:val="006A24A0"/>
    <w:rsid w:val="006A2BF6"/>
    <w:rsid w:val="006A3CB5"/>
    <w:rsid w:val="006A4AC4"/>
    <w:rsid w:val="006A5EAC"/>
    <w:rsid w:val="006A6530"/>
    <w:rsid w:val="006A687A"/>
    <w:rsid w:val="006A759D"/>
    <w:rsid w:val="006A769C"/>
    <w:rsid w:val="006A776F"/>
    <w:rsid w:val="006A7EC0"/>
    <w:rsid w:val="006B0386"/>
    <w:rsid w:val="006B0796"/>
    <w:rsid w:val="006B0AB6"/>
    <w:rsid w:val="006B21EC"/>
    <w:rsid w:val="006B363E"/>
    <w:rsid w:val="006B566E"/>
    <w:rsid w:val="006B6ACC"/>
    <w:rsid w:val="006B7DCF"/>
    <w:rsid w:val="006C2113"/>
    <w:rsid w:val="006C24A3"/>
    <w:rsid w:val="006C3315"/>
    <w:rsid w:val="006C39AC"/>
    <w:rsid w:val="006C4DB6"/>
    <w:rsid w:val="006C5394"/>
    <w:rsid w:val="006C56A8"/>
    <w:rsid w:val="006C5E75"/>
    <w:rsid w:val="006D0657"/>
    <w:rsid w:val="006D09CA"/>
    <w:rsid w:val="006D2213"/>
    <w:rsid w:val="006D231F"/>
    <w:rsid w:val="006D34C4"/>
    <w:rsid w:val="006D392E"/>
    <w:rsid w:val="006D3BD0"/>
    <w:rsid w:val="006D4F92"/>
    <w:rsid w:val="006D6349"/>
    <w:rsid w:val="006D66C5"/>
    <w:rsid w:val="006D7CFE"/>
    <w:rsid w:val="006E0CBF"/>
    <w:rsid w:val="006E1179"/>
    <w:rsid w:val="006E169C"/>
    <w:rsid w:val="006E2892"/>
    <w:rsid w:val="006E2A95"/>
    <w:rsid w:val="006E372C"/>
    <w:rsid w:val="006E4401"/>
    <w:rsid w:val="006E5887"/>
    <w:rsid w:val="006E5CFD"/>
    <w:rsid w:val="006E6A35"/>
    <w:rsid w:val="006E754B"/>
    <w:rsid w:val="006F1073"/>
    <w:rsid w:val="006F4871"/>
    <w:rsid w:val="006F4972"/>
    <w:rsid w:val="006F5257"/>
    <w:rsid w:val="006F57D4"/>
    <w:rsid w:val="006F6BA4"/>
    <w:rsid w:val="006F6E44"/>
    <w:rsid w:val="006F7164"/>
    <w:rsid w:val="006F79A8"/>
    <w:rsid w:val="00700A25"/>
    <w:rsid w:val="00700FC8"/>
    <w:rsid w:val="0070118F"/>
    <w:rsid w:val="0070158E"/>
    <w:rsid w:val="007028E0"/>
    <w:rsid w:val="00702DE2"/>
    <w:rsid w:val="00703BC5"/>
    <w:rsid w:val="00703DD2"/>
    <w:rsid w:val="00704178"/>
    <w:rsid w:val="00704F68"/>
    <w:rsid w:val="00705244"/>
    <w:rsid w:val="00706925"/>
    <w:rsid w:val="00707240"/>
    <w:rsid w:val="0070775F"/>
    <w:rsid w:val="007102F6"/>
    <w:rsid w:val="00710E06"/>
    <w:rsid w:val="00711BBE"/>
    <w:rsid w:val="007124C0"/>
    <w:rsid w:val="007127C4"/>
    <w:rsid w:val="00713085"/>
    <w:rsid w:val="00713DAC"/>
    <w:rsid w:val="00713DD1"/>
    <w:rsid w:val="00715FC9"/>
    <w:rsid w:val="00716317"/>
    <w:rsid w:val="00716C56"/>
    <w:rsid w:val="00720057"/>
    <w:rsid w:val="0072111F"/>
    <w:rsid w:val="00722183"/>
    <w:rsid w:val="0072260C"/>
    <w:rsid w:val="00723142"/>
    <w:rsid w:val="00723A65"/>
    <w:rsid w:val="00724846"/>
    <w:rsid w:val="0072530E"/>
    <w:rsid w:val="00725F3E"/>
    <w:rsid w:val="00726352"/>
    <w:rsid w:val="00726AE8"/>
    <w:rsid w:val="00726B92"/>
    <w:rsid w:val="00727061"/>
    <w:rsid w:val="00727889"/>
    <w:rsid w:val="00727BF2"/>
    <w:rsid w:val="00727E97"/>
    <w:rsid w:val="00730F38"/>
    <w:rsid w:val="007324AC"/>
    <w:rsid w:val="00732B16"/>
    <w:rsid w:val="00732D22"/>
    <w:rsid w:val="00732DD4"/>
    <w:rsid w:val="0073300A"/>
    <w:rsid w:val="007336C8"/>
    <w:rsid w:val="00733A1F"/>
    <w:rsid w:val="0073413C"/>
    <w:rsid w:val="00734776"/>
    <w:rsid w:val="00734815"/>
    <w:rsid w:val="00735441"/>
    <w:rsid w:val="00735702"/>
    <w:rsid w:val="00735FCE"/>
    <w:rsid w:val="00736AA1"/>
    <w:rsid w:val="007371D8"/>
    <w:rsid w:val="00737783"/>
    <w:rsid w:val="0074164B"/>
    <w:rsid w:val="007418CA"/>
    <w:rsid w:val="00741B2F"/>
    <w:rsid w:val="0074256C"/>
    <w:rsid w:val="0074364C"/>
    <w:rsid w:val="00743C8B"/>
    <w:rsid w:val="00743D6E"/>
    <w:rsid w:val="00744962"/>
    <w:rsid w:val="00744BF8"/>
    <w:rsid w:val="00744CB4"/>
    <w:rsid w:val="00746135"/>
    <w:rsid w:val="007463A5"/>
    <w:rsid w:val="00747100"/>
    <w:rsid w:val="0074739E"/>
    <w:rsid w:val="00747D65"/>
    <w:rsid w:val="007514EC"/>
    <w:rsid w:val="00751724"/>
    <w:rsid w:val="00751D3B"/>
    <w:rsid w:val="00752A23"/>
    <w:rsid w:val="0075418A"/>
    <w:rsid w:val="0075528A"/>
    <w:rsid w:val="00755DB3"/>
    <w:rsid w:val="00757905"/>
    <w:rsid w:val="00760506"/>
    <w:rsid w:val="0076056B"/>
    <w:rsid w:val="007628B9"/>
    <w:rsid w:val="00763A3C"/>
    <w:rsid w:val="00763B2F"/>
    <w:rsid w:val="0076464C"/>
    <w:rsid w:val="0076474D"/>
    <w:rsid w:val="00764785"/>
    <w:rsid w:val="00764960"/>
    <w:rsid w:val="007650C8"/>
    <w:rsid w:val="00766F07"/>
    <w:rsid w:val="00767363"/>
    <w:rsid w:val="0076759E"/>
    <w:rsid w:val="007677C8"/>
    <w:rsid w:val="00767A28"/>
    <w:rsid w:val="00767ED0"/>
    <w:rsid w:val="00770045"/>
    <w:rsid w:val="00770951"/>
    <w:rsid w:val="00770F8F"/>
    <w:rsid w:val="0077101C"/>
    <w:rsid w:val="007711C3"/>
    <w:rsid w:val="00771435"/>
    <w:rsid w:val="00771838"/>
    <w:rsid w:val="007722AA"/>
    <w:rsid w:val="00772D73"/>
    <w:rsid w:val="00773464"/>
    <w:rsid w:val="00773A8D"/>
    <w:rsid w:val="00774344"/>
    <w:rsid w:val="00774882"/>
    <w:rsid w:val="00776B0B"/>
    <w:rsid w:val="0078009E"/>
    <w:rsid w:val="00780832"/>
    <w:rsid w:val="00781B74"/>
    <w:rsid w:val="00781EA7"/>
    <w:rsid w:val="0078255F"/>
    <w:rsid w:val="007825CE"/>
    <w:rsid w:val="00783140"/>
    <w:rsid w:val="00783D49"/>
    <w:rsid w:val="007841E5"/>
    <w:rsid w:val="00784B08"/>
    <w:rsid w:val="00784C5A"/>
    <w:rsid w:val="00784F34"/>
    <w:rsid w:val="007863FA"/>
    <w:rsid w:val="00786C32"/>
    <w:rsid w:val="00786D5C"/>
    <w:rsid w:val="007873AF"/>
    <w:rsid w:val="00787AB1"/>
    <w:rsid w:val="00787EEB"/>
    <w:rsid w:val="00787FD6"/>
    <w:rsid w:val="00790063"/>
    <w:rsid w:val="00790137"/>
    <w:rsid w:val="00790B6B"/>
    <w:rsid w:val="007916B0"/>
    <w:rsid w:val="0079209A"/>
    <w:rsid w:val="00792257"/>
    <w:rsid w:val="007924B1"/>
    <w:rsid w:val="00792FDD"/>
    <w:rsid w:val="00793033"/>
    <w:rsid w:val="00794375"/>
    <w:rsid w:val="00795092"/>
    <w:rsid w:val="007957A6"/>
    <w:rsid w:val="007957F5"/>
    <w:rsid w:val="0079593B"/>
    <w:rsid w:val="00796206"/>
    <w:rsid w:val="0079682C"/>
    <w:rsid w:val="00796BFE"/>
    <w:rsid w:val="00797013"/>
    <w:rsid w:val="007977D1"/>
    <w:rsid w:val="007A02DE"/>
    <w:rsid w:val="007A0603"/>
    <w:rsid w:val="007A0DF0"/>
    <w:rsid w:val="007A2C01"/>
    <w:rsid w:val="007A2C92"/>
    <w:rsid w:val="007A4300"/>
    <w:rsid w:val="007A5E6F"/>
    <w:rsid w:val="007A6ADD"/>
    <w:rsid w:val="007A7D30"/>
    <w:rsid w:val="007B0139"/>
    <w:rsid w:val="007B26C8"/>
    <w:rsid w:val="007B41A5"/>
    <w:rsid w:val="007B4252"/>
    <w:rsid w:val="007B4459"/>
    <w:rsid w:val="007B5496"/>
    <w:rsid w:val="007B57A9"/>
    <w:rsid w:val="007C0D8D"/>
    <w:rsid w:val="007C13CE"/>
    <w:rsid w:val="007C30BB"/>
    <w:rsid w:val="007C3F47"/>
    <w:rsid w:val="007C4100"/>
    <w:rsid w:val="007C65AE"/>
    <w:rsid w:val="007C6E43"/>
    <w:rsid w:val="007C7438"/>
    <w:rsid w:val="007D045F"/>
    <w:rsid w:val="007D0C6B"/>
    <w:rsid w:val="007D1D14"/>
    <w:rsid w:val="007D2151"/>
    <w:rsid w:val="007D2272"/>
    <w:rsid w:val="007D2670"/>
    <w:rsid w:val="007D279C"/>
    <w:rsid w:val="007D340E"/>
    <w:rsid w:val="007D3A03"/>
    <w:rsid w:val="007D3A5F"/>
    <w:rsid w:val="007D4361"/>
    <w:rsid w:val="007D4584"/>
    <w:rsid w:val="007D59E8"/>
    <w:rsid w:val="007D5B36"/>
    <w:rsid w:val="007D69CB"/>
    <w:rsid w:val="007D6CB4"/>
    <w:rsid w:val="007D6F34"/>
    <w:rsid w:val="007D75DE"/>
    <w:rsid w:val="007E056B"/>
    <w:rsid w:val="007E1139"/>
    <w:rsid w:val="007E2462"/>
    <w:rsid w:val="007E2D20"/>
    <w:rsid w:val="007E4605"/>
    <w:rsid w:val="007E48DA"/>
    <w:rsid w:val="007E4F83"/>
    <w:rsid w:val="007E58D8"/>
    <w:rsid w:val="007E58F9"/>
    <w:rsid w:val="007F0A8F"/>
    <w:rsid w:val="007F13CB"/>
    <w:rsid w:val="007F2A70"/>
    <w:rsid w:val="007F3066"/>
    <w:rsid w:val="007F33BC"/>
    <w:rsid w:val="007F3545"/>
    <w:rsid w:val="007F395A"/>
    <w:rsid w:val="007F42C2"/>
    <w:rsid w:val="007F5A00"/>
    <w:rsid w:val="007F5D31"/>
    <w:rsid w:val="007F5DDD"/>
    <w:rsid w:val="007F629C"/>
    <w:rsid w:val="007F704C"/>
    <w:rsid w:val="007F7259"/>
    <w:rsid w:val="007F7671"/>
    <w:rsid w:val="007F7690"/>
    <w:rsid w:val="007F7E56"/>
    <w:rsid w:val="008001F6"/>
    <w:rsid w:val="0080044D"/>
    <w:rsid w:val="00800A34"/>
    <w:rsid w:val="00801B0F"/>
    <w:rsid w:val="00801C60"/>
    <w:rsid w:val="008023AF"/>
    <w:rsid w:val="0080376C"/>
    <w:rsid w:val="00803801"/>
    <w:rsid w:val="00803D22"/>
    <w:rsid w:val="00803D8A"/>
    <w:rsid w:val="008050D4"/>
    <w:rsid w:val="00805358"/>
    <w:rsid w:val="008058E0"/>
    <w:rsid w:val="00805C49"/>
    <w:rsid w:val="008067D3"/>
    <w:rsid w:val="00807C57"/>
    <w:rsid w:val="00810D12"/>
    <w:rsid w:val="00810DA5"/>
    <w:rsid w:val="00810E0C"/>
    <w:rsid w:val="00811516"/>
    <w:rsid w:val="00811DA3"/>
    <w:rsid w:val="00812895"/>
    <w:rsid w:val="0081313B"/>
    <w:rsid w:val="008136DF"/>
    <w:rsid w:val="00813E44"/>
    <w:rsid w:val="008143FC"/>
    <w:rsid w:val="00814505"/>
    <w:rsid w:val="00815879"/>
    <w:rsid w:val="0081594E"/>
    <w:rsid w:val="00816B23"/>
    <w:rsid w:val="00820049"/>
    <w:rsid w:val="00820EE7"/>
    <w:rsid w:val="0082134C"/>
    <w:rsid w:val="008214FB"/>
    <w:rsid w:val="008217F7"/>
    <w:rsid w:val="00821F02"/>
    <w:rsid w:val="00822283"/>
    <w:rsid w:val="008224AF"/>
    <w:rsid w:val="008238EB"/>
    <w:rsid w:val="0082398F"/>
    <w:rsid w:val="00823B38"/>
    <w:rsid w:val="00823C31"/>
    <w:rsid w:val="0082536D"/>
    <w:rsid w:val="00825E24"/>
    <w:rsid w:val="00826A31"/>
    <w:rsid w:val="00826DC8"/>
    <w:rsid w:val="008271A1"/>
    <w:rsid w:val="00830297"/>
    <w:rsid w:val="0083118D"/>
    <w:rsid w:val="008316FA"/>
    <w:rsid w:val="008318D5"/>
    <w:rsid w:val="00831D01"/>
    <w:rsid w:val="0083237C"/>
    <w:rsid w:val="008327B0"/>
    <w:rsid w:val="00832F25"/>
    <w:rsid w:val="00833B77"/>
    <w:rsid w:val="00834705"/>
    <w:rsid w:val="00834E0F"/>
    <w:rsid w:val="00835432"/>
    <w:rsid w:val="00836B1C"/>
    <w:rsid w:val="0084061B"/>
    <w:rsid w:val="0084160B"/>
    <w:rsid w:val="00841666"/>
    <w:rsid w:val="0084205C"/>
    <w:rsid w:val="00842126"/>
    <w:rsid w:val="00843514"/>
    <w:rsid w:val="0084532F"/>
    <w:rsid w:val="008468D3"/>
    <w:rsid w:val="00846EF2"/>
    <w:rsid w:val="00847E7D"/>
    <w:rsid w:val="00853179"/>
    <w:rsid w:val="00853233"/>
    <w:rsid w:val="008532BE"/>
    <w:rsid w:val="0085470B"/>
    <w:rsid w:val="00855AA8"/>
    <w:rsid w:val="00857E24"/>
    <w:rsid w:val="00857F7F"/>
    <w:rsid w:val="008608D4"/>
    <w:rsid w:val="0086105E"/>
    <w:rsid w:val="00862D6A"/>
    <w:rsid w:val="008638C0"/>
    <w:rsid w:val="00863C90"/>
    <w:rsid w:val="00864428"/>
    <w:rsid w:val="0086480D"/>
    <w:rsid w:val="00865105"/>
    <w:rsid w:val="00866DC7"/>
    <w:rsid w:val="00866EA5"/>
    <w:rsid w:val="00867BC5"/>
    <w:rsid w:val="00871496"/>
    <w:rsid w:val="008732F6"/>
    <w:rsid w:val="00873324"/>
    <w:rsid w:val="008734BF"/>
    <w:rsid w:val="00873FC1"/>
    <w:rsid w:val="00874453"/>
    <w:rsid w:val="008745C3"/>
    <w:rsid w:val="0087682C"/>
    <w:rsid w:val="00876FEE"/>
    <w:rsid w:val="00877E91"/>
    <w:rsid w:val="008806F4"/>
    <w:rsid w:val="008812D7"/>
    <w:rsid w:val="008814A1"/>
    <w:rsid w:val="0088203C"/>
    <w:rsid w:val="00884641"/>
    <w:rsid w:val="0088519E"/>
    <w:rsid w:val="00885AA8"/>
    <w:rsid w:val="0088740C"/>
    <w:rsid w:val="00887449"/>
    <w:rsid w:val="00891D1C"/>
    <w:rsid w:val="00894165"/>
    <w:rsid w:val="00894D14"/>
    <w:rsid w:val="00894FF0"/>
    <w:rsid w:val="0089532D"/>
    <w:rsid w:val="00895DAE"/>
    <w:rsid w:val="008967B9"/>
    <w:rsid w:val="008A3007"/>
    <w:rsid w:val="008A3184"/>
    <w:rsid w:val="008A32E3"/>
    <w:rsid w:val="008A3647"/>
    <w:rsid w:val="008A42C8"/>
    <w:rsid w:val="008A4BAF"/>
    <w:rsid w:val="008A6A79"/>
    <w:rsid w:val="008A7D50"/>
    <w:rsid w:val="008B02B3"/>
    <w:rsid w:val="008B04C1"/>
    <w:rsid w:val="008B04D0"/>
    <w:rsid w:val="008B0811"/>
    <w:rsid w:val="008B0F5F"/>
    <w:rsid w:val="008B22AA"/>
    <w:rsid w:val="008B2F68"/>
    <w:rsid w:val="008B33CC"/>
    <w:rsid w:val="008B3AFC"/>
    <w:rsid w:val="008B413F"/>
    <w:rsid w:val="008B684A"/>
    <w:rsid w:val="008B6A5A"/>
    <w:rsid w:val="008C122C"/>
    <w:rsid w:val="008C1298"/>
    <w:rsid w:val="008C20DA"/>
    <w:rsid w:val="008C26C4"/>
    <w:rsid w:val="008C32C2"/>
    <w:rsid w:val="008C3B93"/>
    <w:rsid w:val="008C3FB7"/>
    <w:rsid w:val="008C4994"/>
    <w:rsid w:val="008C670D"/>
    <w:rsid w:val="008C6865"/>
    <w:rsid w:val="008C7143"/>
    <w:rsid w:val="008C7485"/>
    <w:rsid w:val="008D027C"/>
    <w:rsid w:val="008D031E"/>
    <w:rsid w:val="008D0674"/>
    <w:rsid w:val="008D0E39"/>
    <w:rsid w:val="008D19C2"/>
    <w:rsid w:val="008D3533"/>
    <w:rsid w:val="008D3E89"/>
    <w:rsid w:val="008D515E"/>
    <w:rsid w:val="008D58CF"/>
    <w:rsid w:val="008D6012"/>
    <w:rsid w:val="008D6959"/>
    <w:rsid w:val="008D6F89"/>
    <w:rsid w:val="008E0962"/>
    <w:rsid w:val="008E0B02"/>
    <w:rsid w:val="008E1BDD"/>
    <w:rsid w:val="008E1E62"/>
    <w:rsid w:val="008E2397"/>
    <w:rsid w:val="008E2CE0"/>
    <w:rsid w:val="008E30F8"/>
    <w:rsid w:val="008E3B8D"/>
    <w:rsid w:val="008E4C9F"/>
    <w:rsid w:val="008E4CB7"/>
    <w:rsid w:val="008E5A31"/>
    <w:rsid w:val="008E5B5E"/>
    <w:rsid w:val="008E6A28"/>
    <w:rsid w:val="008F03B2"/>
    <w:rsid w:val="008F05BC"/>
    <w:rsid w:val="008F0823"/>
    <w:rsid w:val="008F1564"/>
    <w:rsid w:val="008F2456"/>
    <w:rsid w:val="008F2AA1"/>
    <w:rsid w:val="008F3A1F"/>
    <w:rsid w:val="008F5B4F"/>
    <w:rsid w:val="008F5CFB"/>
    <w:rsid w:val="008F627E"/>
    <w:rsid w:val="008F7365"/>
    <w:rsid w:val="008F78CE"/>
    <w:rsid w:val="009006DD"/>
    <w:rsid w:val="0090109D"/>
    <w:rsid w:val="00901277"/>
    <w:rsid w:val="00901A70"/>
    <w:rsid w:val="00901B44"/>
    <w:rsid w:val="009020B9"/>
    <w:rsid w:val="0090224A"/>
    <w:rsid w:val="00902C69"/>
    <w:rsid w:val="00903984"/>
    <w:rsid w:val="00905579"/>
    <w:rsid w:val="00905871"/>
    <w:rsid w:val="00906337"/>
    <w:rsid w:val="0090676C"/>
    <w:rsid w:val="0090751E"/>
    <w:rsid w:val="00907916"/>
    <w:rsid w:val="009105A8"/>
    <w:rsid w:val="00911752"/>
    <w:rsid w:val="00911F4E"/>
    <w:rsid w:val="00912860"/>
    <w:rsid w:val="0091334A"/>
    <w:rsid w:val="009134EE"/>
    <w:rsid w:val="00913863"/>
    <w:rsid w:val="00914586"/>
    <w:rsid w:val="00915F03"/>
    <w:rsid w:val="009160D8"/>
    <w:rsid w:val="0092009A"/>
    <w:rsid w:val="0092093F"/>
    <w:rsid w:val="00920C60"/>
    <w:rsid w:val="00920FAE"/>
    <w:rsid w:val="00921433"/>
    <w:rsid w:val="0092240F"/>
    <w:rsid w:val="00922A06"/>
    <w:rsid w:val="009232E6"/>
    <w:rsid w:val="00923AB4"/>
    <w:rsid w:val="00923CBD"/>
    <w:rsid w:val="00924677"/>
    <w:rsid w:val="00924E95"/>
    <w:rsid w:val="00925D4D"/>
    <w:rsid w:val="00925EE7"/>
    <w:rsid w:val="0092632C"/>
    <w:rsid w:val="00926AC0"/>
    <w:rsid w:val="00926E77"/>
    <w:rsid w:val="00927AAE"/>
    <w:rsid w:val="00930503"/>
    <w:rsid w:val="00931879"/>
    <w:rsid w:val="00931A03"/>
    <w:rsid w:val="009323C2"/>
    <w:rsid w:val="00932D79"/>
    <w:rsid w:val="00933D28"/>
    <w:rsid w:val="00934205"/>
    <w:rsid w:val="00934237"/>
    <w:rsid w:val="00934C6E"/>
    <w:rsid w:val="009351BF"/>
    <w:rsid w:val="009355D5"/>
    <w:rsid w:val="00935635"/>
    <w:rsid w:val="00936854"/>
    <w:rsid w:val="00937889"/>
    <w:rsid w:val="00937DE6"/>
    <w:rsid w:val="00937DEE"/>
    <w:rsid w:val="0094057C"/>
    <w:rsid w:val="009429A9"/>
    <w:rsid w:val="00943909"/>
    <w:rsid w:val="0094461B"/>
    <w:rsid w:val="00944F4A"/>
    <w:rsid w:val="00945030"/>
    <w:rsid w:val="009451EF"/>
    <w:rsid w:val="0095078F"/>
    <w:rsid w:val="00951452"/>
    <w:rsid w:val="009515C1"/>
    <w:rsid w:val="00951BFD"/>
    <w:rsid w:val="00951FB7"/>
    <w:rsid w:val="009520B1"/>
    <w:rsid w:val="0095232B"/>
    <w:rsid w:val="009524DE"/>
    <w:rsid w:val="00952F53"/>
    <w:rsid w:val="00954149"/>
    <w:rsid w:val="00954583"/>
    <w:rsid w:val="00954609"/>
    <w:rsid w:val="0095461D"/>
    <w:rsid w:val="0095482B"/>
    <w:rsid w:val="009549E0"/>
    <w:rsid w:val="00955995"/>
    <w:rsid w:val="00955B44"/>
    <w:rsid w:val="00960B6E"/>
    <w:rsid w:val="00960BB1"/>
    <w:rsid w:val="00962906"/>
    <w:rsid w:val="00962A52"/>
    <w:rsid w:val="00962BB9"/>
    <w:rsid w:val="00962BEC"/>
    <w:rsid w:val="009632A8"/>
    <w:rsid w:val="00963357"/>
    <w:rsid w:val="00963F02"/>
    <w:rsid w:val="0096444E"/>
    <w:rsid w:val="009658B5"/>
    <w:rsid w:val="00965EA4"/>
    <w:rsid w:val="0096664C"/>
    <w:rsid w:val="0096724D"/>
    <w:rsid w:val="00967985"/>
    <w:rsid w:val="009679C0"/>
    <w:rsid w:val="00971600"/>
    <w:rsid w:val="00971A80"/>
    <w:rsid w:val="00971D4F"/>
    <w:rsid w:val="00972390"/>
    <w:rsid w:val="009745C1"/>
    <w:rsid w:val="00975118"/>
    <w:rsid w:val="00976488"/>
    <w:rsid w:val="0097649F"/>
    <w:rsid w:val="009768AA"/>
    <w:rsid w:val="00980019"/>
    <w:rsid w:val="00980120"/>
    <w:rsid w:val="009827F2"/>
    <w:rsid w:val="009834BD"/>
    <w:rsid w:val="00984A87"/>
    <w:rsid w:val="00985456"/>
    <w:rsid w:val="009861C1"/>
    <w:rsid w:val="0098690E"/>
    <w:rsid w:val="00986A43"/>
    <w:rsid w:val="00986B7A"/>
    <w:rsid w:val="00986E77"/>
    <w:rsid w:val="00987A5F"/>
    <w:rsid w:val="00991B06"/>
    <w:rsid w:val="00992AAD"/>
    <w:rsid w:val="00992BBD"/>
    <w:rsid w:val="00992FA2"/>
    <w:rsid w:val="00992FE9"/>
    <w:rsid w:val="009938DE"/>
    <w:rsid w:val="00994395"/>
    <w:rsid w:val="0099542C"/>
    <w:rsid w:val="00995ABE"/>
    <w:rsid w:val="00995C6A"/>
    <w:rsid w:val="00995FF0"/>
    <w:rsid w:val="00996F6B"/>
    <w:rsid w:val="00997A15"/>
    <w:rsid w:val="00997C31"/>
    <w:rsid w:val="009A11DB"/>
    <w:rsid w:val="009A165E"/>
    <w:rsid w:val="009A1DD9"/>
    <w:rsid w:val="009A1EAD"/>
    <w:rsid w:val="009A2025"/>
    <w:rsid w:val="009A2331"/>
    <w:rsid w:val="009A31E2"/>
    <w:rsid w:val="009A76B3"/>
    <w:rsid w:val="009A7B61"/>
    <w:rsid w:val="009B1FFE"/>
    <w:rsid w:val="009B2559"/>
    <w:rsid w:val="009B4147"/>
    <w:rsid w:val="009B4A8A"/>
    <w:rsid w:val="009B592F"/>
    <w:rsid w:val="009B6D1F"/>
    <w:rsid w:val="009B72F8"/>
    <w:rsid w:val="009B769E"/>
    <w:rsid w:val="009B7ECF"/>
    <w:rsid w:val="009C0238"/>
    <w:rsid w:val="009C09C9"/>
    <w:rsid w:val="009C1E0D"/>
    <w:rsid w:val="009C3065"/>
    <w:rsid w:val="009C329B"/>
    <w:rsid w:val="009C3A33"/>
    <w:rsid w:val="009C3CBD"/>
    <w:rsid w:val="009C3EF1"/>
    <w:rsid w:val="009C4202"/>
    <w:rsid w:val="009C4942"/>
    <w:rsid w:val="009C5647"/>
    <w:rsid w:val="009C5882"/>
    <w:rsid w:val="009C64AE"/>
    <w:rsid w:val="009C6DE9"/>
    <w:rsid w:val="009C717A"/>
    <w:rsid w:val="009C746F"/>
    <w:rsid w:val="009C78FB"/>
    <w:rsid w:val="009C7938"/>
    <w:rsid w:val="009D0168"/>
    <w:rsid w:val="009D076B"/>
    <w:rsid w:val="009D0899"/>
    <w:rsid w:val="009D192B"/>
    <w:rsid w:val="009D1953"/>
    <w:rsid w:val="009D2411"/>
    <w:rsid w:val="009D2ADD"/>
    <w:rsid w:val="009D2F4A"/>
    <w:rsid w:val="009D3E4B"/>
    <w:rsid w:val="009D3ECA"/>
    <w:rsid w:val="009D4162"/>
    <w:rsid w:val="009D73E7"/>
    <w:rsid w:val="009E07CC"/>
    <w:rsid w:val="009E1677"/>
    <w:rsid w:val="009E171A"/>
    <w:rsid w:val="009E1733"/>
    <w:rsid w:val="009E2372"/>
    <w:rsid w:val="009E2399"/>
    <w:rsid w:val="009E35E1"/>
    <w:rsid w:val="009E36E6"/>
    <w:rsid w:val="009E3A61"/>
    <w:rsid w:val="009E499F"/>
    <w:rsid w:val="009E53FD"/>
    <w:rsid w:val="009E54D1"/>
    <w:rsid w:val="009E5B8E"/>
    <w:rsid w:val="009E5D36"/>
    <w:rsid w:val="009E747E"/>
    <w:rsid w:val="009E78B2"/>
    <w:rsid w:val="009E7B79"/>
    <w:rsid w:val="009F034B"/>
    <w:rsid w:val="009F077E"/>
    <w:rsid w:val="009F17DB"/>
    <w:rsid w:val="009F4E33"/>
    <w:rsid w:val="009F6220"/>
    <w:rsid w:val="009F6822"/>
    <w:rsid w:val="009F6ABF"/>
    <w:rsid w:val="009F7CDF"/>
    <w:rsid w:val="00A0044C"/>
    <w:rsid w:val="00A00CDE"/>
    <w:rsid w:val="00A01DD6"/>
    <w:rsid w:val="00A01F7A"/>
    <w:rsid w:val="00A03832"/>
    <w:rsid w:val="00A03C19"/>
    <w:rsid w:val="00A054D7"/>
    <w:rsid w:val="00A05ECA"/>
    <w:rsid w:val="00A05F3E"/>
    <w:rsid w:val="00A06EC6"/>
    <w:rsid w:val="00A0738C"/>
    <w:rsid w:val="00A1084E"/>
    <w:rsid w:val="00A10C8B"/>
    <w:rsid w:val="00A11420"/>
    <w:rsid w:val="00A1225C"/>
    <w:rsid w:val="00A1245A"/>
    <w:rsid w:val="00A13433"/>
    <w:rsid w:val="00A138E2"/>
    <w:rsid w:val="00A14497"/>
    <w:rsid w:val="00A15751"/>
    <w:rsid w:val="00A15763"/>
    <w:rsid w:val="00A15E05"/>
    <w:rsid w:val="00A163F1"/>
    <w:rsid w:val="00A17230"/>
    <w:rsid w:val="00A17689"/>
    <w:rsid w:val="00A17882"/>
    <w:rsid w:val="00A20888"/>
    <w:rsid w:val="00A2356B"/>
    <w:rsid w:val="00A2357D"/>
    <w:rsid w:val="00A23AFB"/>
    <w:rsid w:val="00A2484B"/>
    <w:rsid w:val="00A2508A"/>
    <w:rsid w:val="00A259D3"/>
    <w:rsid w:val="00A26ABC"/>
    <w:rsid w:val="00A2733B"/>
    <w:rsid w:val="00A27B0C"/>
    <w:rsid w:val="00A27CF1"/>
    <w:rsid w:val="00A30DB8"/>
    <w:rsid w:val="00A31080"/>
    <w:rsid w:val="00A32143"/>
    <w:rsid w:val="00A3361A"/>
    <w:rsid w:val="00A33E06"/>
    <w:rsid w:val="00A3436E"/>
    <w:rsid w:val="00A3571D"/>
    <w:rsid w:val="00A36F57"/>
    <w:rsid w:val="00A37210"/>
    <w:rsid w:val="00A37E7A"/>
    <w:rsid w:val="00A4107D"/>
    <w:rsid w:val="00A4159D"/>
    <w:rsid w:val="00A41B3E"/>
    <w:rsid w:val="00A434E2"/>
    <w:rsid w:val="00A4351E"/>
    <w:rsid w:val="00A43996"/>
    <w:rsid w:val="00A43B83"/>
    <w:rsid w:val="00A43ECD"/>
    <w:rsid w:val="00A47678"/>
    <w:rsid w:val="00A47848"/>
    <w:rsid w:val="00A47F2B"/>
    <w:rsid w:val="00A500DC"/>
    <w:rsid w:val="00A501AB"/>
    <w:rsid w:val="00A50422"/>
    <w:rsid w:val="00A50C9E"/>
    <w:rsid w:val="00A51EFB"/>
    <w:rsid w:val="00A5328F"/>
    <w:rsid w:val="00A5362D"/>
    <w:rsid w:val="00A53D29"/>
    <w:rsid w:val="00A5482B"/>
    <w:rsid w:val="00A54D8F"/>
    <w:rsid w:val="00A556C5"/>
    <w:rsid w:val="00A55862"/>
    <w:rsid w:val="00A55FA5"/>
    <w:rsid w:val="00A5602F"/>
    <w:rsid w:val="00A5676C"/>
    <w:rsid w:val="00A576FB"/>
    <w:rsid w:val="00A5771C"/>
    <w:rsid w:val="00A60AD7"/>
    <w:rsid w:val="00A621CE"/>
    <w:rsid w:val="00A6229F"/>
    <w:rsid w:val="00A624BE"/>
    <w:rsid w:val="00A62C0C"/>
    <w:rsid w:val="00A62EE3"/>
    <w:rsid w:val="00A62F6B"/>
    <w:rsid w:val="00A63043"/>
    <w:rsid w:val="00A662EA"/>
    <w:rsid w:val="00A66D49"/>
    <w:rsid w:val="00A6732B"/>
    <w:rsid w:val="00A70D48"/>
    <w:rsid w:val="00A713F0"/>
    <w:rsid w:val="00A717E0"/>
    <w:rsid w:val="00A748B0"/>
    <w:rsid w:val="00A759B2"/>
    <w:rsid w:val="00A75EB2"/>
    <w:rsid w:val="00A769C4"/>
    <w:rsid w:val="00A76ADD"/>
    <w:rsid w:val="00A77CE9"/>
    <w:rsid w:val="00A8017A"/>
    <w:rsid w:val="00A804BD"/>
    <w:rsid w:val="00A813D3"/>
    <w:rsid w:val="00A818BB"/>
    <w:rsid w:val="00A82EB6"/>
    <w:rsid w:val="00A83027"/>
    <w:rsid w:val="00A840CD"/>
    <w:rsid w:val="00A8410D"/>
    <w:rsid w:val="00A84B14"/>
    <w:rsid w:val="00A84F61"/>
    <w:rsid w:val="00A85120"/>
    <w:rsid w:val="00A85A59"/>
    <w:rsid w:val="00A85C27"/>
    <w:rsid w:val="00A85CF6"/>
    <w:rsid w:val="00A85E92"/>
    <w:rsid w:val="00A860A0"/>
    <w:rsid w:val="00A861F7"/>
    <w:rsid w:val="00A87187"/>
    <w:rsid w:val="00A9141A"/>
    <w:rsid w:val="00A91429"/>
    <w:rsid w:val="00A91835"/>
    <w:rsid w:val="00A91F25"/>
    <w:rsid w:val="00A924C5"/>
    <w:rsid w:val="00A937A6"/>
    <w:rsid w:val="00A93879"/>
    <w:rsid w:val="00A93A00"/>
    <w:rsid w:val="00A93DD5"/>
    <w:rsid w:val="00A942A8"/>
    <w:rsid w:val="00A942FD"/>
    <w:rsid w:val="00A949B0"/>
    <w:rsid w:val="00A95A61"/>
    <w:rsid w:val="00A95F04"/>
    <w:rsid w:val="00A96044"/>
    <w:rsid w:val="00A96372"/>
    <w:rsid w:val="00A967FE"/>
    <w:rsid w:val="00A973AF"/>
    <w:rsid w:val="00A97596"/>
    <w:rsid w:val="00A97EA7"/>
    <w:rsid w:val="00A97EB3"/>
    <w:rsid w:val="00AA12C0"/>
    <w:rsid w:val="00AA317A"/>
    <w:rsid w:val="00AA3C70"/>
    <w:rsid w:val="00AA5CDB"/>
    <w:rsid w:val="00AA6D56"/>
    <w:rsid w:val="00AA725F"/>
    <w:rsid w:val="00AB085F"/>
    <w:rsid w:val="00AB1851"/>
    <w:rsid w:val="00AB186C"/>
    <w:rsid w:val="00AB2DDB"/>
    <w:rsid w:val="00AB38FF"/>
    <w:rsid w:val="00AB445F"/>
    <w:rsid w:val="00AB49F0"/>
    <w:rsid w:val="00AB58B6"/>
    <w:rsid w:val="00AB5CC3"/>
    <w:rsid w:val="00AB659D"/>
    <w:rsid w:val="00AB664B"/>
    <w:rsid w:val="00AB6C1F"/>
    <w:rsid w:val="00AB747D"/>
    <w:rsid w:val="00AB7B71"/>
    <w:rsid w:val="00AB7F92"/>
    <w:rsid w:val="00AB7FEC"/>
    <w:rsid w:val="00AC0144"/>
    <w:rsid w:val="00AC0243"/>
    <w:rsid w:val="00AC029F"/>
    <w:rsid w:val="00AC0821"/>
    <w:rsid w:val="00AC0E7E"/>
    <w:rsid w:val="00AC0ED9"/>
    <w:rsid w:val="00AC3C10"/>
    <w:rsid w:val="00AC3F40"/>
    <w:rsid w:val="00AC448F"/>
    <w:rsid w:val="00AC56B4"/>
    <w:rsid w:val="00AC5759"/>
    <w:rsid w:val="00AC5898"/>
    <w:rsid w:val="00AC6040"/>
    <w:rsid w:val="00AC77E3"/>
    <w:rsid w:val="00AC7AAA"/>
    <w:rsid w:val="00AC7C57"/>
    <w:rsid w:val="00AC7D9B"/>
    <w:rsid w:val="00AD114D"/>
    <w:rsid w:val="00AD1190"/>
    <w:rsid w:val="00AD1EC8"/>
    <w:rsid w:val="00AD2076"/>
    <w:rsid w:val="00AD2690"/>
    <w:rsid w:val="00AD27CB"/>
    <w:rsid w:val="00AD355D"/>
    <w:rsid w:val="00AD374D"/>
    <w:rsid w:val="00AD4073"/>
    <w:rsid w:val="00AD4161"/>
    <w:rsid w:val="00AD520B"/>
    <w:rsid w:val="00AD566D"/>
    <w:rsid w:val="00AD56E1"/>
    <w:rsid w:val="00AD5B0C"/>
    <w:rsid w:val="00AD5E22"/>
    <w:rsid w:val="00AD623C"/>
    <w:rsid w:val="00AD65EE"/>
    <w:rsid w:val="00AD6DDE"/>
    <w:rsid w:val="00AD785D"/>
    <w:rsid w:val="00AE08E4"/>
    <w:rsid w:val="00AE0CB8"/>
    <w:rsid w:val="00AE1BD7"/>
    <w:rsid w:val="00AE1C7B"/>
    <w:rsid w:val="00AE2366"/>
    <w:rsid w:val="00AE2F77"/>
    <w:rsid w:val="00AE3B9F"/>
    <w:rsid w:val="00AE3EE5"/>
    <w:rsid w:val="00AE4970"/>
    <w:rsid w:val="00AE4D1E"/>
    <w:rsid w:val="00AE4E3D"/>
    <w:rsid w:val="00AE4F30"/>
    <w:rsid w:val="00AE5D49"/>
    <w:rsid w:val="00AE74DE"/>
    <w:rsid w:val="00AE7B3F"/>
    <w:rsid w:val="00AF09CF"/>
    <w:rsid w:val="00AF2CB6"/>
    <w:rsid w:val="00AF33D7"/>
    <w:rsid w:val="00AF4757"/>
    <w:rsid w:val="00AF4DB6"/>
    <w:rsid w:val="00AF4E33"/>
    <w:rsid w:val="00AF55B3"/>
    <w:rsid w:val="00AF59AA"/>
    <w:rsid w:val="00AF7732"/>
    <w:rsid w:val="00AF7C8B"/>
    <w:rsid w:val="00AF7F6E"/>
    <w:rsid w:val="00B00963"/>
    <w:rsid w:val="00B012DD"/>
    <w:rsid w:val="00B015C2"/>
    <w:rsid w:val="00B01847"/>
    <w:rsid w:val="00B03782"/>
    <w:rsid w:val="00B03FD6"/>
    <w:rsid w:val="00B043E4"/>
    <w:rsid w:val="00B055E2"/>
    <w:rsid w:val="00B05FE8"/>
    <w:rsid w:val="00B0635B"/>
    <w:rsid w:val="00B072AB"/>
    <w:rsid w:val="00B100C6"/>
    <w:rsid w:val="00B11F94"/>
    <w:rsid w:val="00B12931"/>
    <w:rsid w:val="00B12A1F"/>
    <w:rsid w:val="00B12C29"/>
    <w:rsid w:val="00B1470A"/>
    <w:rsid w:val="00B1542F"/>
    <w:rsid w:val="00B15645"/>
    <w:rsid w:val="00B200DC"/>
    <w:rsid w:val="00B205E8"/>
    <w:rsid w:val="00B214FB"/>
    <w:rsid w:val="00B21891"/>
    <w:rsid w:val="00B21F9A"/>
    <w:rsid w:val="00B221A5"/>
    <w:rsid w:val="00B2241D"/>
    <w:rsid w:val="00B2277D"/>
    <w:rsid w:val="00B2325D"/>
    <w:rsid w:val="00B23D1A"/>
    <w:rsid w:val="00B2418D"/>
    <w:rsid w:val="00B246F8"/>
    <w:rsid w:val="00B247D3"/>
    <w:rsid w:val="00B25002"/>
    <w:rsid w:val="00B269BE"/>
    <w:rsid w:val="00B31B2D"/>
    <w:rsid w:val="00B320CE"/>
    <w:rsid w:val="00B322BA"/>
    <w:rsid w:val="00B3342C"/>
    <w:rsid w:val="00B34464"/>
    <w:rsid w:val="00B34BE6"/>
    <w:rsid w:val="00B34F08"/>
    <w:rsid w:val="00B35350"/>
    <w:rsid w:val="00B35A64"/>
    <w:rsid w:val="00B35CBB"/>
    <w:rsid w:val="00B363A3"/>
    <w:rsid w:val="00B364DC"/>
    <w:rsid w:val="00B370FD"/>
    <w:rsid w:val="00B40481"/>
    <w:rsid w:val="00B40882"/>
    <w:rsid w:val="00B410B6"/>
    <w:rsid w:val="00B41F59"/>
    <w:rsid w:val="00B43D5E"/>
    <w:rsid w:val="00B440D1"/>
    <w:rsid w:val="00B4431C"/>
    <w:rsid w:val="00B44779"/>
    <w:rsid w:val="00B44F1E"/>
    <w:rsid w:val="00B461B7"/>
    <w:rsid w:val="00B47227"/>
    <w:rsid w:val="00B47349"/>
    <w:rsid w:val="00B47802"/>
    <w:rsid w:val="00B478BB"/>
    <w:rsid w:val="00B47C9B"/>
    <w:rsid w:val="00B47CB2"/>
    <w:rsid w:val="00B47E2C"/>
    <w:rsid w:val="00B505ED"/>
    <w:rsid w:val="00B50C31"/>
    <w:rsid w:val="00B50E67"/>
    <w:rsid w:val="00B51810"/>
    <w:rsid w:val="00B51853"/>
    <w:rsid w:val="00B53B5D"/>
    <w:rsid w:val="00B53C80"/>
    <w:rsid w:val="00B55641"/>
    <w:rsid w:val="00B55A9C"/>
    <w:rsid w:val="00B55FC9"/>
    <w:rsid w:val="00B56A12"/>
    <w:rsid w:val="00B56BEF"/>
    <w:rsid w:val="00B56D09"/>
    <w:rsid w:val="00B57957"/>
    <w:rsid w:val="00B616BF"/>
    <w:rsid w:val="00B62970"/>
    <w:rsid w:val="00B640D6"/>
    <w:rsid w:val="00B64305"/>
    <w:rsid w:val="00B64383"/>
    <w:rsid w:val="00B6463D"/>
    <w:rsid w:val="00B647E7"/>
    <w:rsid w:val="00B64B70"/>
    <w:rsid w:val="00B65F91"/>
    <w:rsid w:val="00B66BEB"/>
    <w:rsid w:val="00B66FAA"/>
    <w:rsid w:val="00B67627"/>
    <w:rsid w:val="00B70302"/>
    <w:rsid w:val="00B708CF"/>
    <w:rsid w:val="00B70CA1"/>
    <w:rsid w:val="00B70FEF"/>
    <w:rsid w:val="00B715E4"/>
    <w:rsid w:val="00B7209D"/>
    <w:rsid w:val="00B7249B"/>
    <w:rsid w:val="00B72984"/>
    <w:rsid w:val="00B729E0"/>
    <w:rsid w:val="00B7369C"/>
    <w:rsid w:val="00B742D8"/>
    <w:rsid w:val="00B74569"/>
    <w:rsid w:val="00B75435"/>
    <w:rsid w:val="00B76978"/>
    <w:rsid w:val="00B7774F"/>
    <w:rsid w:val="00B77FA9"/>
    <w:rsid w:val="00B806D5"/>
    <w:rsid w:val="00B816BD"/>
    <w:rsid w:val="00B8193D"/>
    <w:rsid w:val="00B83B0E"/>
    <w:rsid w:val="00B85595"/>
    <w:rsid w:val="00B86C28"/>
    <w:rsid w:val="00B86CDC"/>
    <w:rsid w:val="00B87E29"/>
    <w:rsid w:val="00B91324"/>
    <w:rsid w:val="00B91A4B"/>
    <w:rsid w:val="00B91C41"/>
    <w:rsid w:val="00B92047"/>
    <w:rsid w:val="00B93B3C"/>
    <w:rsid w:val="00B94217"/>
    <w:rsid w:val="00B94620"/>
    <w:rsid w:val="00B94824"/>
    <w:rsid w:val="00B94E65"/>
    <w:rsid w:val="00B95493"/>
    <w:rsid w:val="00B959B8"/>
    <w:rsid w:val="00B96286"/>
    <w:rsid w:val="00B9670E"/>
    <w:rsid w:val="00B968CD"/>
    <w:rsid w:val="00B973A1"/>
    <w:rsid w:val="00BA1DF2"/>
    <w:rsid w:val="00BA2D27"/>
    <w:rsid w:val="00BA2EDA"/>
    <w:rsid w:val="00BA3DC3"/>
    <w:rsid w:val="00BA4028"/>
    <w:rsid w:val="00BA42AE"/>
    <w:rsid w:val="00BA43EB"/>
    <w:rsid w:val="00BA47F0"/>
    <w:rsid w:val="00BA4BBD"/>
    <w:rsid w:val="00BA52A5"/>
    <w:rsid w:val="00BA563B"/>
    <w:rsid w:val="00BA5F53"/>
    <w:rsid w:val="00BA6BEF"/>
    <w:rsid w:val="00BA6CC4"/>
    <w:rsid w:val="00BA764B"/>
    <w:rsid w:val="00BA7C6C"/>
    <w:rsid w:val="00BB031F"/>
    <w:rsid w:val="00BB1371"/>
    <w:rsid w:val="00BB2963"/>
    <w:rsid w:val="00BB2AAA"/>
    <w:rsid w:val="00BB2B6F"/>
    <w:rsid w:val="00BB2C27"/>
    <w:rsid w:val="00BB33A3"/>
    <w:rsid w:val="00BB3BE5"/>
    <w:rsid w:val="00BB3F79"/>
    <w:rsid w:val="00BB4216"/>
    <w:rsid w:val="00BB49B0"/>
    <w:rsid w:val="00BB5E90"/>
    <w:rsid w:val="00BB6A26"/>
    <w:rsid w:val="00BC1AE4"/>
    <w:rsid w:val="00BC3AE0"/>
    <w:rsid w:val="00BC4000"/>
    <w:rsid w:val="00BC400B"/>
    <w:rsid w:val="00BC4EA2"/>
    <w:rsid w:val="00BC5EEA"/>
    <w:rsid w:val="00BC61A2"/>
    <w:rsid w:val="00BC6EB6"/>
    <w:rsid w:val="00BC7129"/>
    <w:rsid w:val="00BC78AC"/>
    <w:rsid w:val="00BC7B24"/>
    <w:rsid w:val="00BC7D5E"/>
    <w:rsid w:val="00BD1068"/>
    <w:rsid w:val="00BD12E2"/>
    <w:rsid w:val="00BD156C"/>
    <w:rsid w:val="00BD1654"/>
    <w:rsid w:val="00BD247A"/>
    <w:rsid w:val="00BD250D"/>
    <w:rsid w:val="00BD319B"/>
    <w:rsid w:val="00BD3A73"/>
    <w:rsid w:val="00BD3A76"/>
    <w:rsid w:val="00BD3B45"/>
    <w:rsid w:val="00BD5468"/>
    <w:rsid w:val="00BD55EE"/>
    <w:rsid w:val="00BD563F"/>
    <w:rsid w:val="00BD57AE"/>
    <w:rsid w:val="00BD6030"/>
    <w:rsid w:val="00BD65EF"/>
    <w:rsid w:val="00BD691E"/>
    <w:rsid w:val="00BE03E3"/>
    <w:rsid w:val="00BE297A"/>
    <w:rsid w:val="00BE2A62"/>
    <w:rsid w:val="00BE4392"/>
    <w:rsid w:val="00BE530B"/>
    <w:rsid w:val="00BE5F4F"/>
    <w:rsid w:val="00BE7859"/>
    <w:rsid w:val="00BE79BA"/>
    <w:rsid w:val="00BF0A3B"/>
    <w:rsid w:val="00BF0D01"/>
    <w:rsid w:val="00BF1B23"/>
    <w:rsid w:val="00BF1D61"/>
    <w:rsid w:val="00BF1D70"/>
    <w:rsid w:val="00BF3E71"/>
    <w:rsid w:val="00BF423E"/>
    <w:rsid w:val="00BF4688"/>
    <w:rsid w:val="00BF6E51"/>
    <w:rsid w:val="00C000F6"/>
    <w:rsid w:val="00C00763"/>
    <w:rsid w:val="00C01DF0"/>
    <w:rsid w:val="00C05B82"/>
    <w:rsid w:val="00C063B2"/>
    <w:rsid w:val="00C07A09"/>
    <w:rsid w:val="00C117B9"/>
    <w:rsid w:val="00C11E3C"/>
    <w:rsid w:val="00C1207D"/>
    <w:rsid w:val="00C12225"/>
    <w:rsid w:val="00C12881"/>
    <w:rsid w:val="00C12B35"/>
    <w:rsid w:val="00C12CDD"/>
    <w:rsid w:val="00C13C8B"/>
    <w:rsid w:val="00C13D7C"/>
    <w:rsid w:val="00C13FBA"/>
    <w:rsid w:val="00C1481D"/>
    <w:rsid w:val="00C14ED0"/>
    <w:rsid w:val="00C16352"/>
    <w:rsid w:val="00C16691"/>
    <w:rsid w:val="00C16AC0"/>
    <w:rsid w:val="00C171FD"/>
    <w:rsid w:val="00C175EC"/>
    <w:rsid w:val="00C202F7"/>
    <w:rsid w:val="00C21D8F"/>
    <w:rsid w:val="00C22BCD"/>
    <w:rsid w:val="00C23867"/>
    <w:rsid w:val="00C241B5"/>
    <w:rsid w:val="00C258D9"/>
    <w:rsid w:val="00C26983"/>
    <w:rsid w:val="00C26A1E"/>
    <w:rsid w:val="00C26E9A"/>
    <w:rsid w:val="00C2723E"/>
    <w:rsid w:val="00C272C6"/>
    <w:rsid w:val="00C300EC"/>
    <w:rsid w:val="00C3148B"/>
    <w:rsid w:val="00C31772"/>
    <w:rsid w:val="00C326E6"/>
    <w:rsid w:val="00C328A8"/>
    <w:rsid w:val="00C32F33"/>
    <w:rsid w:val="00C333FA"/>
    <w:rsid w:val="00C334AE"/>
    <w:rsid w:val="00C346E4"/>
    <w:rsid w:val="00C34DA0"/>
    <w:rsid w:val="00C34EA3"/>
    <w:rsid w:val="00C350E8"/>
    <w:rsid w:val="00C351E5"/>
    <w:rsid w:val="00C358B5"/>
    <w:rsid w:val="00C37BDC"/>
    <w:rsid w:val="00C40B5A"/>
    <w:rsid w:val="00C415AD"/>
    <w:rsid w:val="00C41690"/>
    <w:rsid w:val="00C416B6"/>
    <w:rsid w:val="00C42055"/>
    <w:rsid w:val="00C4238B"/>
    <w:rsid w:val="00C4261A"/>
    <w:rsid w:val="00C4274B"/>
    <w:rsid w:val="00C42ACD"/>
    <w:rsid w:val="00C43128"/>
    <w:rsid w:val="00C43CF4"/>
    <w:rsid w:val="00C44E17"/>
    <w:rsid w:val="00C45E62"/>
    <w:rsid w:val="00C4613D"/>
    <w:rsid w:val="00C46782"/>
    <w:rsid w:val="00C46F00"/>
    <w:rsid w:val="00C4729B"/>
    <w:rsid w:val="00C473FE"/>
    <w:rsid w:val="00C5065B"/>
    <w:rsid w:val="00C5169B"/>
    <w:rsid w:val="00C51DE5"/>
    <w:rsid w:val="00C52346"/>
    <w:rsid w:val="00C5257B"/>
    <w:rsid w:val="00C527BF"/>
    <w:rsid w:val="00C52D8E"/>
    <w:rsid w:val="00C52DE6"/>
    <w:rsid w:val="00C53824"/>
    <w:rsid w:val="00C5388F"/>
    <w:rsid w:val="00C53D52"/>
    <w:rsid w:val="00C53D95"/>
    <w:rsid w:val="00C54634"/>
    <w:rsid w:val="00C55101"/>
    <w:rsid w:val="00C553A4"/>
    <w:rsid w:val="00C55DF4"/>
    <w:rsid w:val="00C56394"/>
    <w:rsid w:val="00C57179"/>
    <w:rsid w:val="00C57B14"/>
    <w:rsid w:val="00C60584"/>
    <w:rsid w:val="00C60664"/>
    <w:rsid w:val="00C60C17"/>
    <w:rsid w:val="00C61132"/>
    <w:rsid w:val="00C611AB"/>
    <w:rsid w:val="00C61C5D"/>
    <w:rsid w:val="00C62DCB"/>
    <w:rsid w:val="00C62E9D"/>
    <w:rsid w:val="00C64634"/>
    <w:rsid w:val="00C64665"/>
    <w:rsid w:val="00C65A3C"/>
    <w:rsid w:val="00C663DE"/>
    <w:rsid w:val="00C67661"/>
    <w:rsid w:val="00C679FC"/>
    <w:rsid w:val="00C713D7"/>
    <w:rsid w:val="00C73253"/>
    <w:rsid w:val="00C7336A"/>
    <w:rsid w:val="00C741BD"/>
    <w:rsid w:val="00C74400"/>
    <w:rsid w:val="00C74EA1"/>
    <w:rsid w:val="00C74EB1"/>
    <w:rsid w:val="00C7547B"/>
    <w:rsid w:val="00C75769"/>
    <w:rsid w:val="00C7599B"/>
    <w:rsid w:val="00C75F69"/>
    <w:rsid w:val="00C76416"/>
    <w:rsid w:val="00C804A1"/>
    <w:rsid w:val="00C8070A"/>
    <w:rsid w:val="00C81B8F"/>
    <w:rsid w:val="00C81E18"/>
    <w:rsid w:val="00C81E32"/>
    <w:rsid w:val="00C82DCF"/>
    <w:rsid w:val="00C8336A"/>
    <w:rsid w:val="00C836C5"/>
    <w:rsid w:val="00C840E4"/>
    <w:rsid w:val="00C848EF"/>
    <w:rsid w:val="00C85274"/>
    <w:rsid w:val="00C8538E"/>
    <w:rsid w:val="00C864DC"/>
    <w:rsid w:val="00C872C4"/>
    <w:rsid w:val="00C87DD2"/>
    <w:rsid w:val="00C87F95"/>
    <w:rsid w:val="00C87F9E"/>
    <w:rsid w:val="00C90CBF"/>
    <w:rsid w:val="00C9108F"/>
    <w:rsid w:val="00C91116"/>
    <w:rsid w:val="00C9137F"/>
    <w:rsid w:val="00C91437"/>
    <w:rsid w:val="00C91655"/>
    <w:rsid w:val="00C92F7B"/>
    <w:rsid w:val="00C9397D"/>
    <w:rsid w:val="00C93F34"/>
    <w:rsid w:val="00C953B7"/>
    <w:rsid w:val="00C96249"/>
    <w:rsid w:val="00C96811"/>
    <w:rsid w:val="00C96E96"/>
    <w:rsid w:val="00C977C5"/>
    <w:rsid w:val="00CA156D"/>
    <w:rsid w:val="00CA339A"/>
    <w:rsid w:val="00CA3B51"/>
    <w:rsid w:val="00CA3F6C"/>
    <w:rsid w:val="00CA42E9"/>
    <w:rsid w:val="00CA435B"/>
    <w:rsid w:val="00CA53AB"/>
    <w:rsid w:val="00CA549B"/>
    <w:rsid w:val="00CA5D0D"/>
    <w:rsid w:val="00CA61DF"/>
    <w:rsid w:val="00CA7AC9"/>
    <w:rsid w:val="00CB02D9"/>
    <w:rsid w:val="00CB05B5"/>
    <w:rsid w:val="00CB1095"/>
    <w:rsid w:val="00CB2217"/>
    <w:rsid w:val="00CB2666"/>
    <w:rsid w:val="00CB2F85"/>
    <w:rsid w:val="00CB4D2F"/>
    <w:rsid w:val="00CB4D6A"/>
    <w:rsid w:val="00CB59BE"/>
    <w:rsid w:val="00CB707C"/>
    <w:rsid w:val="00CB74A3"/>
    <w:rsid w:val="00CB7A49"/>
    <w:rsid w:val="00CC2FD7"/>
    <w:rsid w:val="00CC30A5"/>
    <w:rsid w:val="00CC350A"/>
    <w:rsid w:val="00CC388D"/>
    <w:rsid w:val="00CC3EDA"/>
    <w:rsid w:val="00CC4091"/>
    <w:rsid w:val="00CC40AF"/>
    <w:rsid w:val="00CC5B4E"/>
    <w:rsid w:val="00CC5E50"/>
    <w:rsid w:val="00CD044D"/>
    <w:rsid w:val="00CD119E"/>
    <w:rsid w:val="00CD11F7"/>
    <w:rsid w:val="00CD1455"/>
    <w:rsid w:val="00CD1D32"/>
    <w:rsid w:val="00CD1F2B"/>
    <w:rsid w:val="00CD2F48"/>
    <w:rsid w:val="00CD3009"/>
    <w:rsid w:val="00CD3372"/>
    <w:rsid w:val="00CD35D1"/>
    <w:rsid w:val="00CD3791"/>
    <w:rsid w:val="00CD3C53"/>
    <w:rsid w:val="00CD47FE"/>
    <w:rsid w:val="00CD4D0C"/>
    <w:rsid w:val="00CD52A5"/>
    <w:rsid w:val="00CD534C"/>
    <w:rsid w:val="00CD5C24"/>
    <w:rsid w:val="00CD6903"/>
    <w:rsid w:val="00CD6A36"/>
    <w:rsid w:val="00CE06B6"/>
    <w:rsid w:val="00CE1026"/>
    <w:rsid w:val="00CE1669"/>
    <w:rsid w:val="00CE1725"/>
    <w:rsid w:val="00CE1F4D"/>
    <w:rsid w:val="00CE28D6"/>
    <w:rsid w:val="00CE396F"/>
    <w:rsid w:val="00CE3F5B"/>
    <w:rsid w:val="00CE4667"/>
    <w:rsid w:val="00CE4D1D"/>
    <w:rsid w:val="00CE54AB"/>
    <w:rsid w:val="00CE57C4"/>
    <w:rsid w:val="00CF02D0"/>
    <w:rsid w:val="00CF0ACE"/>
    <w:rsid w:val="00CF0BBF"/>
    <w:rsid w:val="00CF1A8E"/>
    <w:rsid w:val="00CF2EBF"/>
    <w:rsid w:val="00CF30C4"/>
    <w:rsid w:val="00CF3E5E"/>
    <w:rsid w:val="00CF48DB"/>
    <w:rsid w:val="00CF508E"/>
    <w:rsid w:val="00CF5CA6"/>
    <w:rsid w:val="00CF5D92"/>
    <w:rsid w:val="00CF726F"/>
    <w:rsid w:val="00D00AA0"/>
    <w:rsid w:val="00D013CD"/>
    <w:rsid w:val="00D013D3"/>
    <w:rsid w:val="00D02881"/>
    <w:rsid w:val="00D030AD"/>
    <w:rsid w:val="00D053D1"/>
    <w:rsid w:val="00D05732"/>
    <w:rsid w:val="00D05788"/>
    <w:rsid w:val="00D05C33"/>
    <w:rsid w:val="00D06180"/>
    <w:rsid w:val="00D10D54"/>
    <w:rsid w:val="00D12620"/>
    <w:rsid w:val="00D1446F"/>
    <w:rsid w:val="00D15735"/>
    <w:rsid w:val="00D1661F"/>
    <w:rsid w:val="00D176C8"/>
    <w:rsid w:val="00D178C9"/>
    <w:rsid w:val="00D17B26"/>
    <w:rsid w:val="00D17DD2"/>
    <w:rsid w:val="00D17E6F"/>
    <w:rsid w:val="00D2092E"/>
    <w:rsid w:val="00D2104F"/>
    <w:rsid w:val="00D2246A"/>
    <w:rsid w:val="00D2473D"/>
    <w:rsid w:val="00D25262"/>
    <w:rsid w:val="00D26103"/>
    <w:rsid w:val="00D26172"/>
    <w:rsid w:val="00D277EF"/>
    <w:rsid w:val="00D278BC"/>
    <w:rsid w:val="00D27F0E"/>
    <w:rsid w:val="00D30F1E"/>
    <w:rsid w:val="00D31041"/>
    <w:rsid w:val="00D316DB"/>
    <w:rsid w:val="00D318A4"/>
    <w:rsid w:val="00D319F1"/>
    <w:rsid w:val="00D3370E"/>
    <w:rsid w:val="00D3376E"/>
    <w:rsid w:val="00D33AF9"/>
    <w:rsid w:val="00D3425F"/>
    <w:rsid w:val="00D34406"/>
    <w:rsid w:val="00D3571E"/>
    <w:rsid w:val="00D361B8"/>
    <w:rsid w:val="00D363B7"/>
    <w:rsid w:val="00D367EC"/>
    <w:rsid w:val="00D3786B"/>
    <w:rsid w:val="00D405E4"/>
    <w:rsid w:val="00D40CE8"/>
    <w:rsid w:val="00D40D0C"/>
    <w:rsid w:val="00D40D97"/>
    <w:rsid w:val="00D411ED"/>
    <w:rsid w:val="00D4133F"/>
    <w:rsid w:val="00D41B63"/>
    <w:rsid w:val="00D4240A"/>
    <w:rsid w:val="00D42498"/>
    <w:rsid w:val="00D42BB6"/>
    <w:rsid w:val="00D432D2"/>
    <w:rsid w:val="00D4366B"/>
    <w:rsid w:val="00D444E3"/>
    <w:rsid w:val="00D445EB"/>
    <w:rsid w:val="00D446C9"/>
    <w:rsid w:val="00D44A13"/>
    <w:rsid w:val="00D44CE4"/>
    <w:rsid w:val="00D463C5"/>
    <w:rsid w:val="00D4663E"/>
    <w:rsid w:val="00D473F0"/>
    <w:rsid w:val="00D5055C"/>
    <w:rsid w:val="00D50AA6"/>
    <w:rsid w:val="00D516EC"/>
    <w:rsid w:val="00D51A50"/>
    <w:rsid w:val="00D51F27"/>
    <w:rsid w:val="00D527C8"/>
    <w:rsid w:val="00D54EC1"/>
    <w:rsid w:val="00D54F11"/>
    <w:rsid w:val="00D55B76"/>
    <w:rsid w:val="00D561A2"/>
    <w:rsid w:val="00D562AF"/>
    <w:rsid w:val="00D562D5"/>
    <w:rsid w:val="00D56ED2"/>
    <w:rsid w:val="00D60252"/>
    <w:rsid w:val="00D6087B"/>
    <w:rsid w:val="00D608CB"/>
    <w:rsid w:val="00D61103"/>
    <w:rsid w:val="00D61BAE"/>
    <w:rsid w:val="00D6307D"/>
    <w:rsid w:val="00D63553"/>
    <w:rsid w:val="00D647F2"/>
    <w:rsid w:val="00D64A3D"/>
    <w:rsid w:val="00D65C75"/>
    <w:rsid w:val="00D66BA1"/>
    <w:rsid w:val="00D674EB"/>
    <w:rsid w:val="00D67956"/>
    <w:rsid w:val="00D702D0"/>
    <w:rsid w:val="00D70392"/>
    <w:rsid w:val="00D71075"/>
    <w:rsid w:val="00D712B6"/>
    <w:rsid w:val="00D72910"/>
    <w:rsid w:val="00D729F5"/>
    <w:rsid w:val="00D736CE"/>
    <w:rsid w:val="00D74B9A"/>
    <w:rsid w:val="00D74DE6"/>
    <w:rsid w:val="00D75E65"/>
    <w:rsid w:val="00D76A11"/>
    <w:rsid w:val="00D77562"/>
    <w:rsid w:val="00D77C0F"/>
    <w:rsid w:val="00D81652"/>
    <w:rsid w:val="00D819E1"/>
    <w:rsid w:val="00D81D7E"/>
    <w:rsid w:val="00D82C6B"/>
    <w:rsid w:val="00D851A6"/>
    <w:rsid w:val="00D862B7"/>
    <w:rsid w:val="00D8685C"/>
    <w:rsid w:val="00D86F7A"/>
    <w:rsid w:val="00D87BC3"/>
    <w:rsid w:val="00D90CE9"/>
    <w:rsid w:val="00D91AA8"/>
    <w:rsid w:val="00D9242E"/>
    <w:rsid w:val="00D93C0E"/>
    <w:rsid w:val="00D9692F"/>
    <w:rsid w:val="00D9789D"/>
    <w:rsid w:val="00DA0321"/>
    <w:rsid w:val="00DA0AA8"/>
    <w:rsid w:val="00DA0E02"/>
    <w:rsid w:val="00DA0F15"/>
    <w:rsid w:val="00DA1124"/>
    <w:rsid w:val="00DA1424"/>
    <w:rsid w:val="00DA1C05"/>
    <w:rsid w:val="00DA23E9"/>
    <w:rsid w:val="00DA280B"/>
    <w:rsid w:val="00DA2C6C"/>
    <w:rsid w:val="00DA2D14"/>
    <w:rsid w:val="00DA33F6"/>
    <w:rsid w:val="00DA4262"/>
    <w:rsid w:val="00DA531E"/>
    <w:rsid w:val="00DA567B"/>
    <w:rsid w:val="00DA5F94"/>
    <w:rsid w:val="00DA62A4"/>
    <w:rsid w:val="00DA63BB"/>
    <w:rsid w:val="00DA65AE"/>
    <w:rsid w:val="00DB03B8"/>
    <w:rsid w:val="00DB0AA9"/>
    <w:rsid w:val="00DB10C0"/>
    <w:rsid w:val="00DB1813"/>
    <w:rsid w:val="00DB1FB5"/>
    <w:rsid w:val="00DB2E3E"/>
    <w:rsid w:val="00DB2EA2"/>
    <w:rsid w:val="00DB3055"/>
    <w:rsid w:val="00DB5E1C"/>
    <w:rsid w:val="00DB611A"/>
    <w:rsid w:val="00DB6AD7"/>
    <w:rsid w:val="00DB6CE8"/>
    <w:rsid w:val="00DC074C"/>
    <w:rsid w:val="00DC0CA0"/>
    <w:rsid w:val="00DC1099"/>
    <w:rsid w:val="00DC1CD3"/>
    <w:rsid w:val="00DC2119"/>
    <w:rsid w:val="00DC24C3"/>
    <w:rsid w:val="00DC2A3D"/>
    <w:rsid w:val="00DC3CEC"/>
    <w:rsid w:val="00DC440E"/>
    <w:rsid w:val="00DC45A2"/>
    <w:rsid w:val="00DC4EC3"/>
    <w:rsid w:val="00DC5467"/>
    <w:rsid w:val="00DC5769"/>
    <w:rsid w:val="00DC5F1A"/>
    <w:rsid w:val="00DC609F"/>
    <w:rsid w:val="00DC6825"/>
    <w:rsid w:val="00DC6AAA"/>
    <w:rsid w:val="00DC6D2B"/>
    <w:rsid w:val="00DC7831"/>
    <w:rsid w:val="00DC7886"/>
    <w:rsid w:val="00DC7A23"/>
    <w:rsid w:val="00DD00FC"/>
    <w:rsid w:val="00DD06D9"/>
    <w:rsid w:val="00DD0907"/>
    <w:rsid w:val="00DD1E5B"/>
    <w:rsid w:val="00DD2196"/>
    <w:rsid w:val="00DD29C0"/>
    <w:rsid w:val="00DD34B7"/>
    <w:rsid w:val="00DD3D05"/>
    <w:rsid w:val="00DD41E2"/>
    <w:rsid w:val="00DD42CE"/>
    <w:rsid w:val="00DD48F2"/>
    <w:rsid w:val="00DD49CE"/>
    <w:rsid w:val="00DD6165"/>
    <w:rsid w:val="00DD6C90"/>
    <w:rsid w:val="00DD70EC"/>
    <w:rsid w:val="00DD72D7"/>
    <w:rsid w:val="00DD7A0F"/>
    <w:rsid w:val="00DD7F5C"/>
    <w:rsid w:val="00DE0156"/>
    <w:rsid w:val="00DE03B8"/>
    <w:rsid w:val="00DE1112"/>
    <w:rsid w:val="00DE2B41"/>
    <w:rsid w:val="00DE33F4"/>
    <w:rsid w:val="00DE35E7"/>
    <w:rsid w:val="00DE3B15"/>
    <w:rsid w:val="00DE3DE1"/>
    <w:rsid w:val="00DE4730"/>
    <w:rsid w:val="00DE52F7"/>
    <w:rsid w:val="00DE6409"/>
    <w:rsid w:val="00DE6977"/>
    <w:rsid w:val="00DE6AD8"/>
    <w:rsid w:val="00DE7052"/>
    <w:rsid w:val="00DF0002"/>
    <w:rsid w:val="00DF09D8"/>
    <w:rsid w:val="00DF14F3"/>
    <w:rsid w:val="00DF244B"/>
    <w:rsid w:val="00DF2857"/>
    <w:rsid w:val="00DF289C"/>
    <w:rsid w:val="00DF2DA6"/>
    <w:rsid w:val="00DF34B2"/>
    <w:rsid w:val="00DF3E34"/>
    <w:rsid w:val="00DF4690"/>
    <w:rsid w:val="00DF4E06"/>
    <w:rsid w:val="00DF4F96"/>
    <w:rsid w:val="00DF53C3"/>
    <w:rsid w:val="00DF682C"/>
    <w:rsid w:val="00DF6936"/>
    <w:rsid w:val="00DF6AEC"/>
    <w:rsid w:val="00E013FB"/>
    <w:rsid w:val="00E01D85"/>
    <w:rsid w:val="00E0369A"/>
    <w:rsid w:val="00E0384E"/>
    <w:rsid w:val="00E03A24"/>
    <w:rsid w:val="00E04019"/>
    <w:rsid w:val="00E06C78"/>
    <w:rsid w:val="00E0736D"/>
    <w:rsid w:val="00E07A28"/>
    <w:rsid w:val="00E10114"/>
    <w:rsid w:val="00E10402"/>
    <w:rsid w:val="00E10499"/>
    <w:rsid w:val="00E1057F"/>
    <w:rsid w:val="00E1109D"/>
    <w:rsid w:val="00E111FF"/>
    <w:rsid w:val="00E1127D"/>
    <w:rsid w:val="00E112BE"/>
    <w:rsid w:val="00E11439"/>
    <w:rsid w:val="00E115CD"/>
    <w:rsid w:val="00E1189B"/>
    <w:rsid w:val="00E122C0"/>
    <w:rsid w:val="00E1301C"/>
    <w:rsid w:val="00E13C57"/>
    <w:rsid w:val="00E14645"/>
    <w:rsid w:val="00E147BB"/>
    <w:rsid w:val="00E14D49"/>
    <w:rsid w:val="00E15EDF"/>
    <w:rsid w:val="00E1661D"/>
    <w:rsid w:val="00E16FB8"/>
    <w:rsid w:val="00E17242"/>
    <w:rsid w:val="00E17A19"/>
    <w:rsid w:val="00E22027"/>
    <w:rsid w:val="00E22691"/>
    <w:rsid w:val="00E23D12"/>
    <w:rsid w:val="00E243E9"/>
    <w:rsid w:val="00E244A5"/>
    <w:rsid w:val="00E25D80"/>
    <w:rsid w:val="00E26524"/>
    <w:rsid w:val="00E3373B"/>
    <w:rsid w:val="00E33826"/>
    <w:rsid w:val="00E33D80"/>
    <w:rsid w:val="00E34265"/>
    <w:rsid w:val="00E3429A"/>
    <w:rsid w:val="00E343C8"/>
    <w:rsid w:val="00E34417"/>
    <w:rsid w:val="00E36065"/>
    <w:rsid w:val="00E368A4"/>
    <w:rsid w:val="00E37932"/>
    <w:rsid w:val="00E40E6A"/>
    <w:rsid w:val="00E41157"/>
    <w:rsid w:val="00E4115D"/>
    <w:rsid w:val="00E41253"/>
    <w:rsid w:val="00E41D04"/>
    <w:rsid w:val="00E438B9"/>
    <w:rsid w:val="00E44A00"/>
    <w:rsid w:val="00E44AE3"/>
    <w:rsid w:val="00E44F8F"/>
    <w:rsid w:val="00E450C1"/>
    <w:rsid w:val="00E45D18"/>
    <w:rsid w:val="00E463BB"/>
    <w:rsid w:val="00E47019"/>
    <w:rsid w:val="00E47525"/>
    <w:rsid w:val="00E47B5C"/>
    <w:rsid w:val="00E47F0B"/>
    <w:rsid w:val="00E5026B"/>
    <w:rsid w:val="00E5053E"/>
    <w:rsid w:val="00E518A8"/>
    <w:rsid w:val="00E522D8"/>
    <w:rsid w:val="00E529DF"/>
    <w:rsid w:val="00E52B26"/>
    <w:rsid w:val="00E52C5D"/>
    <w:rsid w:val="00E535FF"/>
    <w:rsid w:val="00E5361A"/>
    <w:rsid w:val="00E538DE"/>
    <w:rsid w:val="00E53F5E"/>
    <w:rsid w:val="00E54752"/>
    <w:rsid w:val="00E55264"/>
    <w:rsid w:val="00E55946"/>
    <w:rsid w:val="00E55F7F"/>
    <w:rsid w:val="00E565B7"/>
    <w:rsid w:val="00E56813"/>
    <w:rsid w:val="00E56E48"/>
    <w:rsid w:val="00E572E1"/>
    <w:rsid w:val="00E5772A"/>
    <w:rsid w:val="00E57A26"/>
    <w:rsid w:val="00E60379"/>
    <w:rsid w:val="00E620BE"/>
    <w:rsid w:val="00E6333D"/>
    <w:rsid w:val="00E636AB"/>
    <w:rsid w:val="00E647E3"/>
    <w:rsid w:val="00E64A4D"/>
    <w:rsid w:val="00E65037"/>
    <w:rsid w:val="00E65263"/>
    <w:rsid w:val="00E65ED8"/>
    <w:rsid w:val="00E660C4"/>
    <w:rsid w:val="00E67094"/>
    <w:rsid w:val="00E708D0"/>
    <w:rsid w:val="00E70F28"/>
    <w:rsid w:val="00E71155"/>
    <w:rsid w:val="00E7182A"/>
    <w:rsid w:val="00E724B1"/>
    <w:rsid w:val="00E72C72"/>
    <w:rsid w:val="00E74D91"/>
    <w:rsid w:val="00E75B7D"/>
    <w:rsid w:val="00E76B06"/>
    <w:rsid w:val="00E76B7C"/>
    <w:rsid w:val="00E76DEA"/>
    <w:rsid w:val="00E80C81"/>
    <w:rsid w:val="00E81418"/>
    <w:rsid w:val="00E81DF1"/>
    <w:rsid w:val="00E8268F"/>
    <w:rsid w:val="00E8358B"/>
    <w:rsid w:val="00E83B1D"/>
    <w:rsid w:val="00E8438A"/>
    <w:rsid w:val="00E84471"/>
    <w:rsid w:val="00E852F0"/>
    <w:rsid w:val="00E8534D"/>
    <w:rsid w:val="00E85615"/>
    <w:rsid w:val="00E85B10"/>
    <w:rsid w:val="00E86B99"/>
    <w:rsid w:val="00E87C00"/>
    <w:rsid w:val="00E90DBE"/>
    <w:rsid w:val="00E90EC3"/>
    <w:rsid w:val="00E911D7"/>
    <w:rsid w:val="00E9170C"/>
    <w:rsid w:val="00E91B63"/>
    <w:rsid w:val="00E91BFB"/>
    <w:rsid w:val="00E9368F"/>
    <w:rsid w:val="00E939D3"/>
    <w:rsid w:val="00E93E9A"/>
    <w:rsid w:val="00E95054"/>
    <w:rsid w:val="00E95A2F"/>
    <w:rsid w:val="00E97470"/>
    <w:rsid w:val="00EA0481"/>
    <w:rsid w:val="00EA0511"/>
    <w:rsid w:val="00EA0D72"/>
    <w:rsid w:val="00EA10B5"/>
    <w:rsid w:val="00EA14E5"/>
    <w:rsid w:val="00EA181E"/>
    <w:rsid w:val="00EA2F91"/>
    <w:rsid w:val="00EA3776"/>
    <w:rsid w:val="00EA452F"/>
    <w:rsid w:val="00EA462A"/>
    <w:rsid w:val="00EA5490"/>
    <w:rsid w:val="00EA5536"/>
    <w:rsid w:val="00EA5D25"/>
    <w:rsid w:val="00EA62AF"/>
    <w:rsid w:val="00EA7895"/>
    <w:rsid w:val="00EB08CF"/>
    <w:rsid w:val="00EB1444"/>
    <w:rsid w:val="00EB153B"/>
    <w:rsid w:val="00EB254E"/>
    <w:rsid w:val="00EB259D"/>
    <w:rsid w:val="00EB4999"/>
    <w:rsid w:val="00EB511B"/>
    <w:rsid w:val="00EB5A86"/>
    <w:rsid w:val="00EB5C08"/>
    <w:rsid w:val="00EB5C37"/>
    <w:rsid w:val="00EB5FB2"/>
    <w:rsid w:val="00EB61D1"/>
    <w:rsid w:val="00EB7425"/>
    <w:rsid w:val="00EB78DF"/>
    <w:rsid w:val="00EC0354"/>
    <w:rsid w:val="00EC075A"/>
    <w:rsid w:val="00EC0BD2"/>
    <w:rsid w:val="00EC0EC9"/>
    <w:rsid w:val="00EC0F51"/>
    <w:rsid w:val="00EC11B7"/>
    <w:rsid w:val="00EC15D4"/>
    <w:rsid w:val="00EC1AAD"/>
    <w:rsid w:val="00EC3AD7"/>
    <w:rsid w:val="00EC5443"/>
    <w:rsid w:val="00EC5DFC"/>
    <w:rsid w:val="00EC61E7"/>
    <w:rsid w:val="00EC6265"/>
    <w:rsid w:val="00EC6C2A"/>
    <w:rsid w:val="00EC7120"/>
    <w:rsid w:val="00EC7C1F"/>
    <w:rsid w:val="00EC7F23"/>
    <w:rsid w:val="00ED1396"/>
    <w:rsid w:val="00ED26A5"/>
    <w:rsid w:val="00ED3920"/>
    <w:rsid w:val="00ED439C"/>
    <w:rsid w:val="00ED4B2F"/>
    <w:rsid w:val="00ED5661"/>
    <w:rsid w:val="00ED5B4F"/>
    <w:rsid w:val="00ED6E04"/>
    <w:rsid w:val="00ED7941"/>
    <w:rsid w:val="00ED7F8C"/>
    <w:rsid w:val="00EE0AE1"/>
    <w:rsid w:val="00EE19F3"/>
    <w:rsid w:val="00EE1EC8"/>
    <w:rsid w:val="00EE32ED"/>
    <w:rsid w:val="00EE439B"/>
    <w:rsid w:val="00EE4474"/>
    <w:rsid w:val="00EE4B05"/>
    <w:rsid w:val="00EE4C37"/>
    <w:rsid w:val="00EE68BF"/>
    <w:rsid w:val="00EE6ECB"/>
    <w:rsid w:val="00EE7301"/>
    <w:rsid w:val="00EE7818"/>
    <w:rsid w:val="00EF0233"/>
    <w:rsid w:val="00EF0348"/>
    <w:rsid w:val="00EF07E8"/>
    <w:rsid w:val="00EF0EB7"/>
    <w:rsid w:val="00EF2F45"/>
    <w:rsid w:val="00EF348C"/>
    <w:rsid w:val="00EF3810"/>
    <w:rsid w:val="00EF3EC5"/>
    <w:rsid w:val="00EF3F52"/>
    <w:rsid w:val="00EF412B"/>
    <w:rsid w:val="00EF4397"/>
    <w:rsid w:val="00EF53B2"/>
    <w:rsid w:val="00EF567B"/>
    <w:rsid w:val="00EF69A8"/>
    <w:rsid w:val="00EF6FD1"/>
    <w:rsid w:val="00F008CB"/>
    <w:rsid w:val="00F00B29"/>
    <w:rsid w:val="00F00C4C"/>
    <w:rsid w:val="00F013B5"/>
    <w:rsid w:val="00F02325"/>
    <w:rsid w:val="00F026FF"/>
    <w:rsid w:val="00F02A59"/>
    <w:rsid w:val="00F04EAC"/>
    <w:rsid w:val="00F057BD"/>
    <w:rsid w:val="00F07C80"/>
    <w:rsid w:val="00F07FD1"/>
    <w:rsid w:val="00F10EA9"/>
    <w:rsid w:val="00F11A8C"/>
    <w:rsid w:val="00F1271A"/>
    <w:rsid w:val="00F138A2"/>
    <w:rsid w:val="00F1397F"/>
    <w:rsid w:val="00F143A4"/>
    <w:rsid w:val="00F14517"/>
    <w:rsid w:val="00F14E68"/>
    <w:rsid w:val="00F14FA8"/>
    <w:rsid w:val="00F1598E"/>
    <w:rsid w:val="00F165F1"/>
    <w:rsid w:val="00F169ED"/>
    <w:rsid w:val="00F208B5"/>
    <w:rsid w:val="00F23036"/>
    <w:rsid w:val="00F2418A"/>
    <w:rsid w:val="00F2495E"/>
    <w:rsid w:val="00F2585F"/>
    <w:rsid w:val="00F25934"/>
    <w:rsid w:val="00F262D1"/>
    <w:rsid w:val="00F265F7"/>
    <w:rsid w:val="00F26B74"/>
    <w:rsid w:val="00F27944"/>
    <w:rsid w:val="00F30E20"/>
    <w:rsid w:val="00F34CF5"/>
    <w:rsid w:val="00F34F2C"/>
    <w:rsid w:val="00F3546A"/>
    <w:rsid w:val="00F3686B"/>
    <w:rsid w:val="00F3686C"/>
    <w:rsid w:val="00F36CD9"/>
    <w:rsid w:val="00F36E2B"/>
    <w:rsid w:val="00F37E53"/>
    <w:rsid w:val="00F40220"/>
    <w:rsid w:val="00F40325"/>
    <w:rsid w:val="00F403CF"/>
    <w:rsid w:val="00F405B4"/>
    <w:rsid w:val="00F4241D"/>
    <w:rsid w:val="00F425E9"/>
    <w:rsid w:val="00F42B77"/>
    <w:rsid w:val="00F42CE3"/>
    <w:rsid w:val="00F42DDF"/>
    <w:rsid w:val="00F42F5C"/>
    <w:rsid w:val="00F433C0"/>
    <w:rsid w:val="00F4495B"/>
    <w:rsid w:val="00F45334"/>
    <w:rsid w:val="00F45CCE"/>
    <w:rsid w:val="00F471A3"/>
    <w:rsid w:val="00F47523"/>
    <w:rsid w:val="00F477CB"/>
    <w:rsid w:val="00F503B5"/>
    <w:rsid w:val="00F505EA"/>
    <w:rsid w:val="00F50690"/>
    <w:rsid w:val="00F5097E"/>
    <w:rsid w:val="00F50F7B"/>
    <w:rsid w:val="00F522DB"/>
    <w:rsid w:val="00F52B75"/>
    <w:rsid w:val="00F52D46"/>
    <w:rsid w:val="00F53BD8"/>
    <w:rsid w:val="00F53E7D"/>
    <w:rsid w:val="00F554BB"/>
    <w:rsid w:val="00F556C9"/>
    <w:rsid w:val="00F55ADE"/>
    <w:rsid w:val="00F61253"/>
    <w:rsid w:val="00F61B91"/>
    <w:rsid w:val="00F62A3B"/>
    <w:rsid w:val="00F62EA1"/>
    <w:rsid w:val="00F640DF"/>
    <w:rsid w:val="00F6415E"/>
    <w:rsid w:val="00F6437F"/>
    <w:rsid w:val="00F65552"/>
    <w:rsid w:val="00F65836"/>
    <w:rsid w:val="00F658C7"/>
    <w:rsid w:val="00F65D5D"/>
    <w:rsid w:val="00F66397"/>
    <w:rsid w:val="00F72838"/>
    <w:rsid w:val="00F72CB3"/>
    <w:rsid w:val="00F731AA"/>
    <w:rsid w:val="00F73477"/>
    <w:rsid w:val="00F73D9C"/>
    <w:rsid w:val="00F743AD"/>
    <w:rsid w:val="00F74626"/>
    <w:rsid w:val="00F74D93"/>
    <w:rsid w:val="00F75427"/>
    <w:rsid w:val="00F75567"/>
    <w:rsid w:val="00F75623"/>
    <w:rsid w:val="00F7594F"/>
    <w:rsid w:val="00F7595C"/>
    <w:rsid w:val="00F75B4E"/>
    <w:rsid w:val="00F7640E"/>
    <w:rsid w:val="00F768EF"/>
    <w:rsid w:val="00F76F81"/>
    <w:rsid w:val="00F77375"/>
    <w:rsid w:val="00F80A25"/>
    <w:rsid w:val="00F80B01"/>
    <w:rsid w:val="00F81195"/>
    <w:rsid w:val="00F812A4"/>
    <w:rsid w:val="00F81D41"/>
    <w:rsid w:val="00F825C9"/>
    <w:rsid w:val="00F83354"/>
    <w:rsid w:val="00F83DBC"/>
    <w:rsid w:val="00F850B7"/>
    <w:rsid w:val="00F85465"/>
    <w:rsid w:val="00F85B18"/>
    <w:rsid w:val="00F8645E"/>
    <w:rsid w:val="00F86627"/>
    <w:rsid w:val="00F86876"/>
    <w:rsid w:val="00F869E2"/>
    <w:rsid w:val="00F87AF2"/>
    <w:rsid w:val="00F87DD3"/>
    <w:rsid w:val="00F90AFA"/>
    <w:rsid w:val="00F91673"/>
    <w:rsid w:val="00F91718"/>
    <w:rsid w:val="00F91C2E"/>
    <w:rsid w:val="00F92D86"/>
    <w:rsid w:val="00F93932"/>
    <w:rsid w:val="00F93CB7"/>
    <w:rsid w:val="00F9523B"/>
    <w:rsid w:val="00F95511"/>
    <w:rsid w:val="00F95811"/>
    <w:rsid w:val="00F96D56"/>
    <w:rsid w:val="00F96DD4"/>
    <w:rsid w:val="00F97192"/>
    <w:rsid w:val="00F97C69"/>
    <w:rsid w:val="00FA2249"/>
    <w:rsid w:val="00FA3A17"/>
    <w:rsid w:val="00FA4347"/>
    <w:rsid w:val="00FA60AC"/>
    <w:rsid w:val="00FA638F"/>
    <w:rsid w:val="00FA723D"/>
    <w:rsid w:val="00FB0C9C"/>
    <w:rsid w:val="00FB1C4F"/>
    <w:rsid w:val="00FB29E8"/>
    <w:rsid w:val="00FB2DEA"/>
    <w:rsid w:val="00FB352D"/>
    <w:rsid w:val="00FB3991"/>
    <w:rsid w:val="00FB4CD0"/>
    <w:rsid w:val="00FB522C"/>
    <w:rsid w:val="00FB595A"/>
    <w:rsid w:val="00FB7560"/>
    <w:rsid w:val="00FB7F88"/>
    <w:rsid w:val="00FC24F0"/>
    <w:rsid w:val="00FC3F92"/>
    <w:rsid w:val="00FC4831"/>
    <w:rsid w:val="00FC5B30"/>
    <w:rsid w:val="00FC6252"/>
    <w:rsid w:val="00FC6614"/>
    <w:rsid w:val="00FC661C"/>
    <w:rsid w:val="00FC6A09"/>
    <w:rsid w:val="00FC6ADE"/>
    <w:rsid w:val="00FC7665"/>
    <w:rsid w:val="00FC78F6"/>
    <w:rsid w:val="00FC7D8E"/>
    <w:rsid w:val="00FD0104"/>
    <w:rsid w:val="00FD015D"/>
    <w:rsid w:val="00FD14FF"/>
    <w:rsid w:val="00FD15A3"/>
    <w:rsid w:val="00FD19FC"/>
    <w:rsid w:val="00FD24B5"/>
    <w:rsid w:val="00FD2696"/>
    <w:rsid w:val="00FD3246"/>
    <w:rsid w:val="00FD3A96"/>
    <w:rsid w:val="00FD4109"/>
    <w:rsid w:val="00FD6342"/>
    <w:rsid w:val="00FD68B2"/>
    <w:rsid w:val="00FD6D1F"/>
    <w:rsid w:val="00FD732A"/>
    <w:rsid w:val="00FE0769"/>
    <w:rsid w:val="00FE184D"/>
    <w:rsid w:val="00FE1AA8"/>
    <w:rsid w:val="00FE1D96"/>
    <w:rsid w:val="00FE2BB0"/>
    <w:rsid w:val="00FE418B"/>
    <w:rsid w:val="00FE5A67"/>
    <w:rsid w:val="00FE663F"/>
    <w:rsid w:val="00FF0404"/>
    <w:rsid w:val="00FF04F7"/>
    <w:rsid w:val="00FF0848"/>
    <w:rsid w:val="00FF0E5F"/>
    <w:rsid w:val="00FF13FF"/>
    <w:rsid w:val="00FF1E9B"/>
    <w:rsid w:val="00FF3194"/>
    <w:rsid w:val="00FF36A2"/>
    <w:rsid w:val="00FF4577"/>
    <w:rsid w:val="00FF4DA3"/>
    <w:rsid w:val="00FF572F"/>
    <w:rsid w:val="00FF59F7"/>
    <w:rsid w:val="00FF641C"/>
    <w:rsid w:val="00FF6DF6"/>
    <w:rsid w:val="00FF6E7A"/>
    <w:rsid w:val="00FF6FD5"/>
    <w:rsid w:val="00FF7971"/>
    <w:rsid w:val="00FF7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556C5"/>
    <w:rPr>
      <w:rFonts w:ascii="Arial" w:hAnsi="Arial"/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BB2C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Alcm">
    <w:name w:val="Subtitle"/>
    <w:basedOn w:val="Norml"/>
    <w:link w:val="AlcmChar"/>
    <w:qFormat/>
    <w:rsid w:val="00A47848"/>
    <w:pPr>
      <w:spacing w:after="60"/>
      <w:jc w:val="center"/>
      <w:outlineLvl w:val="1"/>
    </w:pPr>
    <w:rPr>
      <w:rFonts w:cs="Arial"/>
    </w:rPr>
  </w:style>
  <w:style w:type="paragraph" w:styleId="Buborkszveg">
    <w:name w:val="Balloon Text"/>
    <w:basedOn w:val="Norml"/>
    <w:semiHidden/>
    <w:rsid w:val="00DC6AAA"/>
    <w:rPr>
      <w:rFonts w:ascii="Tahoma" w:hAnsi="Tahoma" w:cs="Tahoma"/>
      <w:sz w:val="16"/>
      <w:szCs w:val="16"/>
    </w:rPr>
  </w:style>
  <w:style w:type="character" w:styleId="Kiemels2">
    <w:name w:val="Kiemelés 2"/>
    <w:qFormat/>
    <w:rsid w:val="006A1ED6"/>
    <w:rPr>
      <w:b/>
      <w:bCs/>
    </w:rPr>
  </w:style>
  <w:style w:type="character" w:styleId="Kiemels">
    <w:name w:val="Emphasis"/>
    <w:qFormat/>
    <w:rsid w:val="006A1ED6"/>
    <w:rPr>
      <w:i/>
      <w:iCs/>
    </w:rPr>
  </w:style>
  <w:style w:type="paragraph" w:styleId="Cm">
    <w:name w:val="Title"/>
    <w:basedOn w:val="Norml"/>
    <w:qFormat/>
    <w:rsid w:val="00F5097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Szvegtrzs">
    <w:name w:val="Body Text"/>
    <w:basedOn w:val="Norml"/>
    <w:link w:val="SzvegtrzsChar"/>
    <w:rsid w:val="000118CA"/>
    <w:pPr>
      <w:jc w:val="both"/>
    </w:pPr>
    <w:rPr>
      <w:rFonts w:ascii="Times New Roman" w:hAnsi="Times New Roman"/>
    </w:rPr>
  </w:style>
  <w:style w:type="paragraph" w:customStyle="1" w:styleId="BodyText">
    <w:name w:val="Body Text"/>
    <w:basedOn w:val="Norml"/>
    <w:rsid w:val="00151365"/>
    <w:pPr>
      <w:jc w:val="both"/>
    </w:pPr>
    <w:rPr>
      <w:rFonts w:ascii="Times New Roman" w:hAnsi="Times New Roman"/>
      <w:szCs w:val="20"/>
    </w:rPr>
  </w:style>
  <w:style w:type="character" w:customStyle="1" w:styleId="SzvegtrzsChar">
    <w:name w:val="Szövegtörzs Char"/>
    <w:link w:val="Szvegtrzs"/>
    <w:rsid w:val="00605483"/>
    <w:rPr>
      <w:sz w:val="24"/>
      <w:szCs w:val="24"/>
      <w:lang w:val="hu-HU" w:eastAsia="hu-HU" w:bidi="ar-SA"/>
    </w:rPr>
  </w:style>
  <w:style w:type="character" w:customStyle="1" w:styleId="Cmsor2Char">
    <w:name w:val="Címsor 2 Char"/>
    <w:link w:val="Cmsor2"/>
    <w:semiHidden/>
    <w:rsid w:val="00BB2C27"/>
    <w:rPr>
      <w:rFonts w:ascii="Cambria" w:hAnsi="Cambria"/>
      <w:b/>
      <w:bCs/>
      <w:i/>
      <w:iCs/>
      <w:sz w:val="28"/>
      <w:szCs w:val="28"/>
      <w:lang w:val="hu-HU" w:eastAsia="hu-HU" w:bidi="ar-SA"/>
    </w:rPr>
  </w:style>
  <w:style w:type="paragraph" w:customStyle="1" w:styleId="Standard">
    <w:name w:val="Standard"/>
    <w:rsid w:val="00271865"/>
    <w:pPr>
      <w:suppressAutoHyphens/>
      <w:autoSpaceDN w:val="0"/>
      <w:textAlignment w:val="baseline"/>
    </w:pPr>
    <w:rPr>
      <w:kern w:val="3"/>
    </w:rPr>
  </w:style>
  <w:style w:type="paragraph" w:customStyle="1" w:styleId="Textbodyindent">
    <w:name w:val="Text body indent"/>
    <w:basedOn w:val="Standard"/>
    <w:rsid w:val="00271865"/>
    <w:pPr>
      <w:tabs>
        <w:tab w:val="left" w:pos="2160"/>
      </w:tabs>
      <w:ind w:left="360"/>
      <w:jc w:val="both"/>
    </w:pPr>
    <w:rPr>
      <w:sz w:val="24"/>
      <w:szCs w:val="24"/>
    </w:rPr>
  </w:style>
  <w:style w:type="numbering" w:customStyle="1" w:styleId="WW8Num6">
    <w:name w:val="WW8Num6"/>
    <w:basedOn w:val="Nemlista"/>
    <w:rsid w:val="00271865"/>
    <w:pPr>
      <w:numPr>
        <w:numId w:val="1"/>
      </w:numPr>
    </w:pPr>
  </w:style>
  <w:style w:type="paragraph" w:styleId="NormlWeb">
    <w:name w:val="Normal (Web)"/>
    <w:basedOn w:val="Norml"/>
    <w:semiHidden/>
    <w:unhideWhenUsed/>
    <w:rsid w:val="006F4972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-00e1l1--char">
    <w:name w:val="norm-00e1l1--char"/>
    <w:basedOn w:val="Bekezdsalapbettpusa"/>
    <w:rsid w:val="00AD114D"/>
  </w:style>
  <w:style w:type="paragraph" w:styleId="Listaszerbekezds">
    <w:name w:val="List Paragraph"/>
    <w:basedOn w:val="Norml"/>
    <w:uiPriority w:val="34"/>
    <w:qFormat/>
    <w:rsid w:val="0080044D"/>
    <w:pPr>
      <w:ind w:left="720"/>
      <w:contextualSpacing/>
    </w:pPr>
    <w:rPr>
      <w:rFonts w:ascii="Times New Roman" w:hAnsi="Times New Roman"/>
    </w:rPr>
  </w:style>
  <w:style w:type="paragraph" w:customStyle="1" w:styleId="Default">
    <w:name w:val="Default"/>
    <w:rsid w:val="00F208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incstrkz">
    <w:name w:val="No Spacing"/>
    <w:qFormat/>
    <w:rsid w:val="00A2357D"/>
    <w:pPr>
      <w:suppressAutoHyphens/>
    </w:pPr>
    <w:rPr>
      <w:rFonts w:eastAsia="Calibri"/>
      <w:sz w:val="24"/>
      <w:szCs w:val="24"/>
      <w:lang w:eastAsia="ar-SA"/>
    </w:rPr>
  </w:style>
  <w:style w:type="paragraph" w:styleId="Szvegtrzsbehzssal">
    <w:name w:val="Body Text Indent"/>
    <w:basedOn w:val="Norml"/>
    <w:rsid w:val="004239FE"/>
    <w:pPr>
      <w:spacing w:after="120"/>
      <w:ind w:left="283"/>
    </w:pPr>
  </w:style>
  <w:style w:type="character" w:customStyle="1" w:styleId="AlcmChar">
    <w:name w:val="Alcím Char"/>
    <w:link w:val="Alcm"/>
    <w:rsid w:val="007F5D31"/>
    <w:rPr>
      <w:rFonts w:ascii="Arial" w:hAnsi="Arial" w:cs="Arial"/>
      <w:sz w:val="24"/>
      <w:szCs w:val="24"/>
    </w:rPr>
  </w:style>
  <w:style w:type="paragraph" w:styleId="Szvegtrzs2">
    <w:name w:val="Body Text 2"/>
    <w:basedOn w:val="Norml"/>
    <w:link w:val="Szvegtrzs2Char"/>
    <w:rsid w:val="008F3A1F"/>
    <w:pPr>
      <w:spacing w:after="120" w:line="480" w:lineRule="auto"/>
    </w:pPr>
  </w:style>
  <w:style w:type="character" w:customStyle="1" w:styleId="Szvegtrzs2Char">
    <w:name w:val="Szövegtörzs 2 Char"/>
    <w:link w:val="Szvegtrzs2"/>
    <w:rsid w:val="008F3A1F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135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Remeteszőlős Önkormányzata Képviselő - testületének</vt:lpstr>
    </vt:vector>
  </TitlesOfParts>
  <Company>Hewlett-Packard</Company>
  <LinksUpToDate>false</LinksUpToDate>
  <CharactersWithSpaces>1329</CharactersWithSpaces>
  <SharedDoc>false</SharedDoc>
  <HLinks>
    <vt:vector size="6" baseType="variant">
      <vt:variant>
        <vt:i4>4194315</vt:i4>
      </vt:variant>
      <vt:variant>
        <vt:i4>0</vt:i4>
      </vt:variant>
      <vt:variant>
        <vt:i4>0</vt:i4>
      </vt:variant>
      <vt:variant>
        <vt:i4>5</vt:i4>
      </vt:variant>
      <vt:variant>
        <vt:lpwstr>https://www.volanbusz.hu/hu/volanbusz/adatvedelmi-tajekoztato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Remeteszőlős Önkormányzata Képviselő - testületének</dc:title>
  <dc:creator>Szilvi</dc:creator>
  <cp:lastModifiedBy>Bajtek Ildikó</cp:lastModifiedBy>
  <cp:revision>6</cp:revision>
  <cp:lastPrinted>2021-03-30T10:14:00Z</cp:lastPrinted>
  <dcterms:created xsi:type="dcterms:W3CDTF">2021-05-14T09:09:00Z</dcterms:created>
  <dcterms:modified xsi:type="dcterms:W3CDTF">2021-05-14T09:49:00Z</dcterms:modified>
</cp:coreProperties>
</file>