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D7" w:rsidRPr="00E9170C" w:rsidRDefault="007E58D8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BUDAJENŐ</w:t>
      </w:r>
      <w:r w:rsidR="008C7143" w:rsidRPr="00E9170C">
        <w:rPr>
          <w:rFonts w:cs="Arial"/>
          <w:b/>
          <w:bCs/>
        </w:rPr>
        <w:t>I KÖZÖS ÖNKORMÁNYZATI HIVATAL</w:t>
      </w:r>
      <w:r w:rsidR="00A60AD7" w:rsidRPr="00E9170C">
        <w:rPr>
          <w:rFonts w:cs="Arial"/>
          <w:b/>
          <w:bCs/>
        </w:rPr>
        <w:t xml:space="preserve"> </w:t>
      </w:r>
    </w:p>
    <w:p w:rsidR="00A60AD7" w:rsidRPr="00E9170C" w:rsidRDefault="008C7143" w:rsidP="00A91835">
      <w:pPr>
        <w:rPr>
          <w:rFonts w:cs="Arial"/>
          <w:b/>
          <w:bCs/>
        </w:rPr>
      </w:pPr>
      <w:r w:rsidRPr="00E9170C">
        <w:rPr>
          <w:rFonts w:cs="Arial"/>
          <w:b/>
          <w:bCs/>
        </w:rPr>
        <w:t>REMETESZŐLŐSI KIRENDELTSÉGE</w:t>
      </w:r>
    </w:p>
    <w:p w:rsidR="00A23AFB" w:rsidRPr="00E9170C" w:rsidRDefault="00631788" w:rsidP="00A91835">
      <w:pPr>
        <w:tabs>
          <w:tab w:val="left" w:pos="5973"/>
        </w:tabs>
        <w:rPr>
          <w:rFonts w:cs="Arial"/>
          <w:b/>
          <w:bCs/>
        </w:rPr>
      </w:pPr>
      <w:r w:rsidRPr="00E9170C">
        <w:rPr>
          <w:rFonts w:cs="Arial"/>
          <w:b/>
          <w:bCs/>
        </w:rPr>
        <w:t xml:space="preserve">2090 </w:t>
      </w:r>
      <w:r w:rsidR="008C7143" w:rsidRPr="00E9170C">
        <w:rPr>
          <w:rFonts w:cs="Arial"/>
          <w:b/>
          <w:bCs/>
        </w:rPr>
        <w:t>Remeteszőlős, Vénusz utca 8-10.</w:t>
      </w:r>
    </w:p>
    <w:p w:rsidR="00A60AD7" w:rsidRPr="00E9170C" w:rsidRDefault="00E84471" w:rsidP="00E84471">
      <w:pPr>
        <w:tabs>
          <w:tab w:val="left" w:pos="5973"/>
        </w:tabs>
        <w:ind w:firstLine="360"/>
        <w:rPr>
          <w:rFonts w:cs="Arial"/>
          <w:b/>
          <w:bCs/>
        </w:rPr>
      </w:pPr>
      <w:r w:rsidRPr="00E9170C">
        <w:rPr>
          <w:rFonts w:cs="Arial"/>
          <w:b/>
          <w:bCs/>
        </w:rPr>
        <w:tab/>
      </w: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807C57" w:rsidRPr="00807C57" w:rsidRDefault="00807C57" w:rsidP="00807C57">
      <w:pPr>
        <w:suppressAutoHyphens/>
        <w:jc w:val="both"/>
        <w:rPr>
          <w:rFonts w:cs="Arial"/>
          <w:b/>
        </w:rPr>
      </w:pPr>
    </w:p>
    <w:p w:rsidR="006D66C5" w:rsidRPr="006D66C5" w:rsidRDefault="006D66C5" w:rsidP="00BD57AE">
      <w:pPr>
        <w:suppressAutoHyphens/>
        <w:spacing w:after="120"/>
        <w:jc w:val="center"/>
        <w:rPr>
          <w:rFonts w:cs="Arial"/>
          <w:b/>
        </w:rPr>
      </w:pPr>
      <w:r w:rsidRPr="006D66C5">
        <w:rPr>
          <w:rFonts w:cs="Arial"/>
          <w:b/>
        </w:rPr>
        <w:t>Remeteszőlős Közs</w:t>
      </w:r>
      <w:r w:rsidR="000732E9">
        <w:rPr>
          <w:rFonts w:cs="Arial"/>
          <w:b/>
        </w:rPr>
        <w:t>ég Önkormányzat Képviselő-testületének</w:t>
      </w:r>
    </w:p>
    <w:p w:rsidR="006D66C5" w:rsidRDefault="0034577A" w:rsidP="00BD57AE">
      <w:pPr>
        <w:suppressAutoHyphens/>
        <w:spacing w:after="120"/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A42A74">
        <w:rPr>
          <w:rFonts w:cs="Arial"/>
          <w:b/>
        </w:rPr>
        <w:t>4</w:t>
      </w:r>
      <w:r w:rsidR="00581F5C">
        <w:rPr>
          <w:rFonts w:cs="Arial"/>
          <w:b/>
        </w:rPr>
        <w:t>/2021. (</w:t>
      </w:r>
      <w:r w:rsidR="00FA4347">
        <w:rPr>
          <w:rFonts w:cs="Arial"/>
          <w:b/>
        </w:rPr>
        <w:t>V</w:t>
      </w:r>
      <w:r w:rsidR="00945030">
        <w:rPr>
          <w:rFonts w:cs="Arial"/>
          <w:b/>
        </w:rPr>
        <w:t>.</w:t>
      </w:r>
      <w:r w:rsidR="00FA4347">
        <w:rPr>
          <w:rFonts w:cs="Arial"/>
          <w:b/>
        </w:rPr>
        <w:t>12</w:t>
      </w:r>
      <w:r w:rsidR="006D66C5" w:rsidRPr="006D66C5">
        <w:rPr>
          <w:rFonts w:cs="Arial"/>
          <w:b/>
        </w:rPr>
        <w:t>.) önkormányzati határozata</w:t>
      </w:r>
    </w:p>
    <w:p w:rsidR="004C5693" w:rsidRPr="0034577A" w:rsidRDefault="00761CDD" w:rsidP="004C5693">
      <w:pPr>
        <w:suppressAutoHyphens/>
        <w:spacing w:after="120"/>
        <w:jc w:val="center"/>
        <w:rPr>
          <w:rFonts w:cs="Arial"/>
          <w:b/>
        </w:rPr>
      </w:pPr>
      <w:r w:rsidRPr="00761CDD">
        <w:rPr>
          <w:rFonts w:cs="Arial"/>
          <w:b/>
        </w:rPr>
        <w:t>2021. évi közbeszerzési terv jóváhagyásáról</w:t>
      </w:r>
      <w:r w:rsidR="00A42A74">
        <w:rPr>
          <w:rFonts w:cs="Arial"/>
          <w:b/>
        </w:rPr>
        <w:t xml:space="preserve"> </w:t>
      </w:r>
    </w:p>
    <w:p w:rsidR="00D61BAE" w:rsidRDefault="00D61BAE" w:rsidP="00BD57AE">
      <w:pPr>
        <w:suppressAutoHyphens/>
        <w:spacing w:after="120"/>
        <w:jc w:val="center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D61BAE" w:rsidRPr="00D61BAE" w:rsidRDefault="00D61BAE" w:rsidP="00D61BAE">
      <w:pPr>
        <w:suppressAutoHyphens/>
        <w:jc w:val="both"/>
        <w:rPr>
          <w:rFonts w:cs="Arial"/>
        </w:rPr>
      </w:pPr>
      <w:r w:rsidRPr="00D61BAE">
        <w:rPr>
          <w:rFonts w:cs="Arial"/>
        </w:rPr>
        <w:t>Tekintettel arra, hogy Magyarország Kormánya a 27/2021. (I.29.) Kormányrendeletében 2021. február 8. napjától veszélyhelyzetet hirdetett ki, a katasztrófavédelemről és a hozzá kapcsolódó egyes törvények módosításáról szóló 2011. évi CXXVIII. törvény 46.§ (4) bekezdésének felhatalmazása alapján Remeteszőlős Község Önkormányzat Képviselő-testületének hatáskörében eljárva Remeteszőlős Község Önkormányzat Polgármestere – a Képviselő-testületi tagokkal történt online egyeztetésnek megfelelően – dönt a következőkről:</w:t>
      </w:r>
    </w:p>
    <w:p w:rsidR="00FC6614" w:rsidRPr="00FC6614" w:rsidRDefault="00A42A74" w:rsidP="00FC661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:rsidR="00A42A74" w:rsidRPr="00A42A74" w:rsidRDefault="00A42A74" w:rsidP="00A42A74">
      <w:pPr>
        <w:jc w:val="both"/>
      </w:pPr>
      <w:r w:rsidRPr="00A42A74">
        <w:t xml:space="preserve">Remeteszőlős Község Önkormányzata úgy dönt, hogy – a határozat mellékletét képező – 2021. évi közbeszerzési tervet jóváhagyja.  </w:t>
      </w:r>
    </w:p>
    <w:p w:rsidR="00A42A74" w:rsidRPr="00A42A74" w:rsidRDefault="00A42A74" w:rsidP="00A42A74">
      <w:pPr>
        <w:jc w:val="both"/>
      </w:pPr>
    </w:p>
    <w:p w:rsidR="00A42A74" w:rsidRPr="00A42A74" w:rsidRDefault="00A42A74" w:rsidP="00A42A74">
      <w:r w:rsidRPr="00A42A74">
        <w:t>Határidő: folyamatos</w:t>
      </w:r>
    </w:p>
    <w:p w:rsidR="00A42A74" w:rsidRPr="00A42A74" w:rsidRDefault="00A42A74" w:rsidP="00A42A74">
      <w:r w:rsidRPr="00A42A74">
        <w:t>Felelős: polgármester, jegyző</w:t>
      </w:r>
    </w:p>
    <w:p w:rsidR="00FC6614" w:rsidRPr="00A42A74" w:rsidRDefault="00FC6614" w:rsidP="00FC6614">
      <w:pPr>
        <w:rPr>
          <w:rFonts w:cs="Arial"/>
        </w:rPr>
      </w:pPr>
    </w:p>
    <w:p w:rsidR="004C5693" w:rsidRPr="004C5693" w:rsidRDefault="004C5693" w:rsidP="004C5693"/>
    <w:p w:rsidR="00D61BAE" w:rsidRDefault="00D61BAE" w:rsidP="001749FC">
      <w:pPr>
        <w:suppressAutoHyphens/>
        <w:jc w:val="both"/>
        <w:rPr>
          <w:rFonts w:cs="Arial"/>
          <w:b/>
        </w:rPr>
      </w:pPr>
    </w:p>
    <w:p w:rsidR="000A5ACC" w:rsidRDefault="000A5ACC" w:rsidP="001749FC">
      <w:pPr>
        <w:suppressAutoHyphens/>
        <w:jc w:val="both"/>
        <w:rPr>
          <w:rFonts w:cs="Arial"/>
          <w:b/>
        </w:rPr>
      </w:pPr>
    </w:p>
    <w:p w:rsidR="00A5362D" w:rsidRDefault="00945030" w:rsidP="001749FC">
      <w:pPr>
        <w:suppressAutoHyphens/>
        <w:jc w:val="both"/>
      </w:pPr>
      <w:r>
        <w:t xml:space="preserve">Remeteszőlős, 2021. </w:t>
      </w:r>
      <w:r w:rsidR="00FA4347">
        <w:t>május 12.</w:t>
      </w:r>
    </w:p>
    <w:p w:rsidR="002B330D" w:rsidRDefault="002B330D" w:rsidP="001749FC">
      <w:pPr>
        <w:suppressAutoHyphens/>
        <w:jc w:val="both"/>
      </w:pPr>
    </w:p>
    <w:p w:rsidR="00D178C9" w:rsidRDefault="00D178C9" w:rsidP="001749FC">
      <w:pPr>
        <w:suppressAutoHyphens/>
        <w:jc w:val="both"/>
      </w:pPr>
    </w:p>
    <w:p w:rsidR="00FA4347" w:rsidRPr="001749FC" w:rsidRDefault="00FA4347" w:rsidP="001749FC">
      <w:pPr>
        <w:suppressAutoHyphens/>
        <w:jc w:val="both"/>
      </w:pPr>
    </w:p>
    <w:p w:rsidR="008001F6" w:rsidRDefault="00536555" w:rsidP="00DB6AD7">
      <w:pPr>
        <w:ind w:left="6372"/>
        <w:jc w:val="both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5603CC" w:rsidRPr="00E9170C">
        <w:rPr>
          <w:rFonts w:cs="Arial"/>
          <w:bCs/>
        </w:rPr>
        <w:t>Szathmáry Gergely</w:t>
      </w:r>
      <w:r w:rsidR="007A7D30" w:rsidRPr="00E9170C">
        <w:rPr>
          <w:rFonts w:cs="Arial"/>
          <w:bCs/>
        </w:rPr>
        <w:tab/>
      </w:r>
      <w:r w:rsidR="009451EF" w:rsidRPr="00E9170C">
        <w:rPr>
          <w:rFonts w:cs="Arial"/>
          <w:bCs/>
        </w:rPr>
        <w:t xml:space="preserve"> </w:t>
      </w:r>
      <w:r w:rsidR="008001F6">
        <w:rPr>
          <w:rFonts w:cs="Arial"/>
          <w:bCs/>
        </w:rPr>
        <w:t xml:space="preserve">          </w:t>
      </w:r>
    </w:p>
    <w:p w:rsidR="00A4107D" w:rsidRDefault="00DB6AD7" w:rsidP="008001F6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                    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8001F6">
        <w:rPr>
          <w:rFonts w:cs="Arial"/>
          <w:bCs/>
        </w:rPr>
        <w:t xml:space="preserve">     </w:t>
      </w:r>
      <w:proofErr w:type="gramStart"/>
      <w:r w:rsidR="007E58F9" w:rsidRPr="00E9170C">
        <w:rPr>
          <w:rFonts w:cs="Arial"/>
          <w:bCs/>
        </w:rPr>
        <w:t>p</w:t>
      </w:r>
      <w:r w:rsidR="00F75567" w:rsidRPr="00E9170C">
        <w:rPr>
          <w:rFonts w:cs="Arial"/>
          <w:bCs/>
        </w:rPr>
        <w:t>olgármester</w:t>
      </w:r>
      <w:proofErr w:type="gramEnd"/>
      <w:r w:rsidR="00690DF1" w:rsidRPr="00E9170C">
        <w:rPr>
          <w:rFonts w:cs="Arial"/>
          <w:bCs/>
        </w:rPr>
        <w:tab/>
      </w:r>
    </w:p>
    <w:p w:rsidR="007F3545" w:rsidRDefault="004C5693" w:rsidP="00FC3F92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 </w:t>
      </w:r>
    </w:p>
    <w:p w:rsidR="00A42A74" w:rsidRDefault="0019176A" w:rsidP="00B461B7">
      <w:pPr>
        <w:pStyle w:val="Nincstrkz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42A74" w:rsidRDefault="00A42A74">
      <w:pPr>
        <w:rPr>
          <w:rFonts w:eastAsia="Calibri" w:cs="Arial"/>
          <w:bCs/>
          <w:sz w:val="22"/>
          <w:szCs w:val="22"/>
          <w:lang w:eastAsia="ar-SA"/>
        </w:rPr>
      </w:pPr>
      <w:r>
        <w:rPr>
          <w:rFonts w:cs="Arial"/>
          <w:bCs/>
          <w:sz w:val="22"/>
          <w:szCs w:val="22"/>
        </w:rPr>
        <w:br w:type="page"/>
      </w:r>
    </w:p>
    <w:p w:rsidR="00A42A74" w:rsidRDefault="00A42A74" w:rsidP="00B461B7">
      <w:pPr>
        <w:pStyle w:val="Nincstrkz"/>
        <w:spacing w:line="259" w:lineRule="auto"/>
        <w:jc w:val="both"/>
        <w:rPr>
          <w:rFonts w:ascii="Arial" w:hAnsi="Arial" w:cs="Arial"/>
          <w:bCs/>
          <w:sz w:val="22"/>
          <w:szCs w:val="22"/>
        </w:rPr>
        <w:sectPr w:rsidR="00A42A74" w:rsidSect="00FC3F9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42A74" w:rsidRDefault="00A42A74" w:rsidP="00A42A74">
      <w:pPr>
        <w:jc w:val="center"/>
        <w:rPr>
          <w:b/>
          <w:sz w:val="22"/>
          <w:szCs w:val="22"/>
        </w:rPr>
      </w:pPr>
    </w:p>
    <w:p w:rsidR="00A42A74" w:rsidRDefault="00A42A74" w:rsidP="00A42A74">
      <w:pPr>
        <w:jc w:val="center"/>
        <w:rPr>
          <w:b/>
          <w:sz w:val="22"/>
          <w:szCs w:val="22"/>
        </w:rPr>
      </w:pPr>
    </w:p>
    <w:p w:rsidR="00A42A74" w:rsidRDefault="00A42A74" w:rsidP="00A42A74">
      <w:pPr>
        <w:jc w:val="center"/>
        <w:rPr>
          <w:b/>
          <w:sz w:val="22"/>
          <w:szCs w:val="22"/>
        </w:rPr>
      </w:pPr>
    </w:p>
    <w:p w:rsidR="00A42A74" w:rsidRDefault="00A42A74" w:rsidP="00A42A74">
      <w:pPr>
        <w:jc w:val="center"/>
        <w:rPr>
          <w:b/>
          <w:sz w:val="22"/>
          <w:szCs w:val="22"/>
        </w:rPr>
      </w:pPr>
    </w:p>
    <w:p w:rsidR="00A42A74" w:rsidRDefault="00A42A74" w:rsidP="00A42A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Remeteszőlős Község Önkormányzatának</w:t>
      </w:r>
    </w:p>
    <w:p w:rsidR="00A42A74" w:rsidRDefault="00A42A74" w:rsidP="00A42A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Közbeszerzési Terve</w:t>
      </w:r>
    </w:p>
    <w:p w:rsidR="00A42A74" w:rsidRDefault="00A42A74" w:rsidP="00A42A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2021. évre</w:t>
      </w:r>
    </w:p>
    <w:p w:rsidR="00A42A74" w:rsidRDefault="00A42A74" w:rsidP="00A42A74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4"/>
        <w:gridCol w:w="2512"/>
        <w:gridCol w:w="3140"/>
        <w:gridCol w:w="2187"/>
        <w:gridCol w:w="2830"/>
      </w:tblGrid>
      <w:tr w:rsidR="00A42A74" w:rsidTr="00740FBC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74" w:rsidRDefault="00A42A74" w:rsidP="00740FBC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Közbeszerzés tárgya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74" w:rsidRDefault="00A42A74" w:rsidP="00740FBC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Becsült érték </w:t>
            </w:r>
          </w:p>
          <w:p w:rsidR="00A42A74" w:rsidRDefault="00A42A74" w:rsidP="00740FBC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(nettó </w:t>
            </w:r>
            <w:proofErr w:type="spellStart"/>
            <w:r>
              <w:rPr>
                <w:b/>
                <w:sz w:val="22"/>
                <w:szCs w:val="22"/>
              </w:rPr>
              <w:t>eFt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74" w:rsidRDefault="00A42A74" w:rsidP="00740FBC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Közbeszerzés típusa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74" w:rsidRDefault="00A42A74" w:rsidP="00740FBC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időzítés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74" w:rsidRDefault="00A42A74" w:rsidP="00740FBC">
            <w:pPr>
              <w:snapToGrid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CPV</w:t>
            </w:r>
          </w:p>
        </w:tc>
      </w:tr>
      <w:tr w:rsidR="00A42A74" w:rsidTr="00740FBC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74" w:rsidRDefault="00A42A74" w:rsidP="00740FBC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74" w:rsidRDefault="00A42A74" w:rsidP="00740FBC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74" w:rsidRPr="00267C29" w:rsidRDefault="00A42A74" w:rsidP="0074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74" w:rsidRPr="000E69E8" w:rsidRDefault="00A42A74" w:rsidP="00740F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74" w:rsidRPr="000E69E8" w:rsidRDefault="00A42A74" w:rsidP="00740FBC">
            <w:pPr>
              <w:jc w:val="both"/>
              <w:rPr>
                <w:sz w:val="20"/>
                <w:szCs w:val="20"/>
              </w:rPr>
            </w:pPr>
          </w:p>
        </w:tc>
      </w:tr>
    </w:tbl>
    <w:p w:rsidR="00A42A74" w:rsidRDefault="00A42A74" w:rsidP="00A42A74"/>
    <w:p w:rsidR="00A42A74" w:rsidRDefault="00A42A74" w:rsidP="00A42A74">
      <w:pPr>
        <w:rPr>
          <w:sz w:val="22"/>
          <w:szCs w:val="22"/>
        </w:rPr>
      </w:pPr>
    </w:p>
    <w:p w:rsidR="00A42A74" w:rsidRDefault="00A42A74" w:rsidP="00A42A74">
      <w:pPr>
        <w:rPr>
          <w:sz w:val="22"/>
          <w:szCs w:val="22"/>
        </w:rPr>
      </w:pPr>
    </w:p>
    <w:p w:rsidR="00A42A74" w:rsidRDefault="00A42A74" w:rsidP="00A42A74">
      <w:pPr>
        <w:rPr>
          <w:sz w:val="22"/>
          <w:szCs w:val="22"/>
        </w:rPr>
      </w:pPr>
    </w:p>
    <w:p w:rsidR="00A42A74" w:rsidRDefault="00A42A74" w:rsidP="00A42A74">
      <w:pPr>
        <w:rPr>
          <w:sz w:val="22"/>
          <w:szCs w:val="22"/>
        </w:rPr>
      </w:pPr>
      <w:r>
        <w:rPr>
          <w:sz w:val="22"/>
          <w:szCs w:val="22"/>
        </w:rPr>
        <w:t>Remeteszőlős, 2021. május 5.</w:t>
      </w:r>
    </w:p>
    <w:p w:rsidR="00A42A74" w:rsidRDefault="00A42A74" w:rsidP="00A42A74">
      <w:pPr>
        <w:rPr>
          <w:sz w:val="22"/>
          <w:szCs w:val="22"/>
        </w:rPr>
      </w:pPr>
    </w:p>
    <w:p w:rsidR="00A42A74" w:rsidRDefault="00A42A74" w:rsidP="00A42A74">
      <w:pPr>
        <w:rPr>
          <w:sz w:val="22"/>
          <w:szCs w:val="22"/>
        </w:rPr>
      </w:pPr>
    </w:p>
    <w:p w:rsidR="00A42A74" w:rsidRDefault="00A42A74" w:rsidP="00A42A74">
      <w:pPr>
        <w:rPr>
          <w:sz w:val="22"/>
          <w:szCs w:val="22"/>
        </w:rPr>
      </w:pPr>
    </w:p>
    <w:p w:rsidR="00A42A74" w:rsidRDefault="00A42A74" w:rsidP="00A42A74">
      <w:pPr>
        <w:pBdr>
          <w:top w:val="single" w:sz="4" w:space="1" w:color="000000"/>
        </w:pBdr>
        <w:ind w:left="1091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Szathmáry Gergely</w:t>
      </w:r>
    </w:p>
    <w:p w:rsidR="00A42A74" w:rsidRDefault="00A42A74" w:rsidP="00A42A74">
      <w:pPr>
        <w:ind w:left="10915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polgármester</w:t>
      </w:r>
      <w:proofErr w:type="gramEnd"/>
    </w:p>
    <w:p w:rsidR="00B461B7" w:rsidRPr="00B461B7" w:rsidRDefault="00B461B7" w:rsidP="00B461B7">
      <w:pPr>
        <w:pStyle w:val="Nincstrkz"/>
        <w:spacing w:line="259" w:lineRule="auto"/>
        <w:jc w:val="both"/>
        <w:rPr>
          <w:rFonts w:ascii="Arial" w:hAnsi="Arial" w:cs="Arial"/>
          <w:bCs/>
          <w:sz w:val="22"/>
          <w:szCs w:val="22"/>
        </w:rPr>
      </w:pPr>
    </w:p>
    <w:p w:rsidR="007F3545" w:rsidRPr="00E9170C" w:rsidRDefault="007F3545" w:rsidP="007F3545">
      <w:pPr>
        <w:jc w:val="both"/>
        <w:rPr>
          <w:rFonts w:cs="Arial"/>
          <w:bCs/>
        </w:rPr>
      </w:pPr>
    </w:p>
    <w:sectPr w:rsidR="007F3545" w:rsidRPr="00E9170C" w:rsidSect="00A42A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B2DD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851"/>
        </w:tabs>
        <w:ind w:left="1851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211"/>
        </w:tabs>
        <w:ind w:left="221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71"/>
        </w:tabs>
        <w:ind w:left="2571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931"/>
        </w:tabs>
        <w:ind w:left="2931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91"/>
        </w:tabs>
        <w:ind w:left="329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51"/>
        </w:tabs>
        <w:ind w:left="3651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4011"/>
        </w:tabs>
        <w:ind w:left="4011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71"/>
        </w:tabs>
        <w:ind w:left="437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731"/>
        </w:tabs>
        <w:ind w:left="4731" w:hanging="360"/>
      </w:pPr>
      <w:rPr>
        <w:rFonts w:ascii="OpenSymbol" w:hAnsi="OpenSymbol" w:cs="Courier New"/>
      </w:rPr>
    </w:lvl>
  </w:abstractNum>
  <w:abstractNum w:abstractNumId="8">
    <w:nsid w:val="0000000C"/>
    <w:multiLevelType w:val="multilevel"/>
    <w:tmpl w:val="0000000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5BC1E41"/>
    <w:multiLevelType w:val="hybridMultilevel"/>
    <w:tmpl w:val="A1EC6DA2"/>
    <w:lvl w:ilvl="0" w:tplc="813C63D2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>
    <w:nsid w:val="0C9C5DEA"/>
    <w:multiLevelType w:val="hybridMultilevel"/>
    <w:tmpl w:val="236670A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078E4"/>
    <w:multiLevelType w:val="hybridMultilevel"/>
    <w:tmpl w:val="2D3E09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34705B"/>
    <w:multiLevelType w:val="hybridMultilevel"/>
    <w:tmpl w:val="2070C1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63E1F"/>
    <w:multiLevelType w:val="hybridMultilevel"/>
    <w:tmpl w:val="CA9A0A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14AD59BE"/>
    <w:multiLevelType w:val="hybridMultilevel"/>
    <w:tmpl w:val="FCA845DE"/>
    <w:lvl w:ilvl="0" w:tplc="E4C0384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C31F45"/>
    <w:multiLevelType w:val="hybridMultilevel"/>
    <w:tmpl w:val="B53A0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52DCE"/>
    <w:multiLevelType w:val="hybridMultilevel"/>
    <w:tmpl w:val="0798A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313A2"/>
    <w:multiLevelType w:val="hybridMultilevel"/>
    <w:tmpl w:val="D2C0AF2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8369B0"/>
    <w:multiLevelType w:val="hybridMultilevel"/>
    <w:tmpl w:val="3FCA7BFE"/>
    <w:lvl w:ilvl="0" w:tplc="B4F81FD4">
      <w:start w:val="1"/>
      <w:numFmt w:val="lowerLetter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B430A6"/>
    <w:multiLevelType w:val="hybridMultilevel"/>
    <w:tmpl w:val="0DDCFE4C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844C7C"/>
    <w:multiLevelType w:val="hybridMultilevel"/>
    <w:tmpl w:val="DC7AACC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05EF3"/>
    <w:multiLevelType w:val="hybridMultilevel"/>
    <w:tmpl w:val="B8A2CFB6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CF2B93"/>
    <w:multiLevelType w:val="hybridMultilevel"/>
    <w:tmpl w:val="FDF420BC"/>
    <w:lvl w:ilvl="0" w:tplc="D31EB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7BD2402"/>
    <w:multiLevelType w:val="multilevel"/>
    <w:tmpl w:val="1294010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DF2495D"/>
    <w:multiLevelType w:val="hybridMultilevel"/>
    <w:tmpl w:val="5D5E7274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9F06D7"/>
    <w:multiLevelType w:val="hybridMultilevel"/>
    <w:tmpl w:val="469C5A8A"/>
    <w:lvl w:ilvl="0" w:tplc="813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D318B9"/>
    <w:multiLevelType w:val="hybridMultilevel"/>
    <w:tmpl w:val="45CE60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A7C72"/>
    <w:multiLevelType w:val="hybridMultilevel"/>
    <w:tmpl w:val="D0667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A3F9D"/>
    <w:multiLevelType w:val="hybridMultilevel"/>
    <w:tmpl w:val="3354ABA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D447F"/>
    <w:multiLevelType w:val="hybridMultilevel"/>
    <w:tmpl w:val="11F2E1EA"/>
    <w:lvl w:ilvl="0" w:tplc="040E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796B30"/>
    <w:multiLevelType w:val="hybridMultilevel"/>
    <w:tmpl w:val="6A048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61C56"/>
    <w:multiLevelType w:val="hybridMultilevel"/>
    <w:tmpl w:val="B51A54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E7A17"/>
    <w:multiLevelType w:val="hybridMultilevel"/>
    <w:tmpl w:val="0E982FCA"/>
    <w:lvl w:ilvl="0" w:tplc="88640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1ACC581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A52DA"/>
    <w:multiLevelType w:val="hybridMultilevel"/>
    <w:tmpl w:val="C468462A"/>
    <w:lvl w:ilvl="0" w:tplc="5FB6618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6"/>
  </w:num>
  <w:num w:numId="2">
    <w:abstractNumId w:val="13"/>
  </w:num>
  <w:num w:numId="3">
    <w:abstractNumId w:val="21"/>
  </w:num>
  <w:num w:numId="4">
    <w:abstractNumId w:val="1"/>
  </w:num>
  <w:num w:numId="5">
    <w:abstractNumId w:val="2"/>
  </w:num>
  <w:num w:numId="6">
    <w:abstractNumId w:val="2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5"/>
  </w:num>
  <w:num w:numId="15">
    <w:abstractNumId w:val="22"/>
  </w:num>
  <w:num w:numId="16">
    <w:abstractNumId w:val="0"/>
  </w:num>
  <w:num w:numId="17">
    <w:abstractNumId w:val="11"/>
  </w:num>
  <w:num w:numId="18">
    <w:abstractNumId w:val="27"/>
  </w:num>
  <w:num w:numId="19">
    <w:abstractNumId w:val="20"/>
  </w:num>
  <w:num w:numId="20">
    <w:abstractNumId w:val="24"/>
  </w:num>
  <w:num w:numId="21">
    <w:abstractNumId w:val="32"/>
  </w:num>
  <w:num w:numId="22">
    <w:abstractNumId w:val="36"/>
  </w:num>
  <w:num w:numId="23">
    <w:abstractNumId w:val="25"/>
  </w:num>
  <w:num w:numId="24">
    <w:abstractNumId w:val="23"/>
  </w:num>
  <w:num w:numId="25">
    <w:abstractNumId w:val="16"/>
  </w:num>
  <w:num w:numId="26">
    <w:abstractNumId w:val="30"/>
  </w:num>
  <w:num w:numId="27">
    <w:abstractNumId w:val="12"/>
  </w:num>
  <w:num w:numId="28">
    <w:abstractNumId w:val="14"/>
  </w:num>
  <w:num w:numId="29">
    <w:abstractNumId w:val="19"/>
  </w:num>
  <w:num w:numId="30">
    <w:abstractNumId w:val="15"/>
  </w:num>
  <w:num w:numId="31">
    <w:abstractNumId w:val="18"/>
  </w:num>
  <w:num w:numId="32">
    <w:abstractNumId w:val="31"/>
  </w:num>
  <w:num w:numId="33">
    <w:abstractNumId w:val="35"/>
  </w:num>
  <w:num w:numId="34">
    <w:abstractNumId w:val="29"/>
  </w:num>
  <w:num w:numId="35">
    <w:abstractNumId w:val="17"/>
  </w:num>
  <w:num w:numId="36">
    <w:abstractNumId w:val="3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8691E"/>
    <w:rsid w:val="00000044"/>
    <w:rsid w:val="0000099A"/>
    <w:rsid w:val="00000E02"/>
    <w:rsid w:val="00001764"/>
    <w:rsid w:val="000017E0"/>
    <w:rsid w:val="00001A50"/>
    <w:rsid w:val="00001E97"/>
    <w:rsid w:val="00001FEC"/>
    <w:rsid w:val="00002157"/>
    <w:rsid w:val="00002B13"/>
    <w:rsid w:val="00003ED3"/>
    <w:rsid w:val="0000425C"/>
    <w:rsid w:val="00004BDA"/>
    <w:rsid w:val="00005056"/>
    <w:rsid w:val="0000509B"/>
    <w:rsid w:val="00006447"/>
    <w:rsid w:val="00006603"/>
    <w:rsid w:val="00010129"/>
    <w:rsid w:val="00010F2B"/>
    <w:rsid w:val="00011539"/>
    <w:rsid w:val="000118CA"/>
    <w:rsid w:val="00011C28"/>
    <w:rsid w:val="00012BB0"/>
    <w:rsid w:val="00012D01"/>
    <w:rsid w:val="00014299"/>
    <w:rsid w:val="00014420"/>
    <w:rsid w:val="0001450A"/>
    <w:rsid w:val="00014E30"/>
    <w:rsid w:val="00015DA9"/>
    <w:rsid w:val="000167FF"/>
    <w:rsid w:val="00020368"/>
    <w:rsid w:val="00021CEE"/>
    <w:rsid w:val="000225AD"/>
    <w:rsid w:val="000229A4"/>
    <w:rsid w:val="000249AE"/>
    <w:rsid w:val="00024BF5"/>
    <w:rsid w:val="0002530E"/>
    <w:rsid w:val="00025A23"/>
    <w:rsid w:val="00025CDD"/>
    <w:rsid w:val="00025EE7"/>
    <w:rsid w:val="000265DF"/>
    <w:rsid w:val="00026C30"/>
    <w:rsid w:val="00026CC1"/>
    <w:rsid w:val="000279A9"/>
    <w:rsid w:val="00030327"/>
    <w:rsid w:val="000305D1"/>
    <w:rsid w:val="00030992"/>
    <w:rsid w:val="00030DD8"/>
    <w:rsid w:val="00030F26"/>
    <w:rsid w:val="000312EA"/>
    <w:rsid w:val="0003257E"/>
    <w:rsid w:val="00033040"/>
    <w:rsid w:val="00033F70"/>
    <w:rsid w:val="0003414B"/>
    <w:rsid w:val="00034AFB"/>
    <w:rsid w:val="00035530"/>
    <w:rsid w:val="0003576F"/>
    <w:rsid w:val="00036965"/>
    <w:rsid w:val="000369D8"/>
    <w:rsid w:val="000403E0"/>
    <w:rsid w:val="000408BE"/>
    <w:rsid w:val="000419B1"/>
    <w:rsid w:val="000426D2"/>
    <w:rsid w:val="00042F8E"/>
    <w:rsid w:val="00044CA3"/>
    <w:rsid w:val="0004612E"/>
    <w:rsid w:val="00046DD2"/>
    <w:rsid w:val="00046E77"/>
    <w:rsid w:val="00047726"/>
    <w:rsid w:val="00047B09"/>
    <w:rsid w:val="00047D86"/>
    <w:rsid w:val="00050CB8"/>
    <w:rsid w:val="00051625"/>
    <w:rsid w:val="000529A9"/>
    <w:rsid w:val="000529D2"/>
    <w:rsid w:val="00052FE9"/>
    <w:rsid w:val="00054529"/>
    <w:rsid w:val="0005466C"/>
    <w:rsid w:val="00055FAD"/>
    <w:rsid w:val="00056E4F"/>
    <w:rsid w:val="00056EAC"/>
    <w:rsid w:val="000572AD"/>
    <w:rsid w:val="00057666"/>
    <w:rsid w:val="00057D5F"/>
    <w:rsid w:val="0006110B"/>
    <w:rsid w:val="000613A7"/>
    <w:rsid w:val="00061502"/>
    <w:rsid w:val="00061790"/>
    <w:rsid w:val="0006194D"/>
    <w:rsid w:val="00063471"/>
    <w:rsid w:val="000636B8"/>
    <w:rsid w:val="00063A8A"/>
    <w:rsid w:val="00064115"/>
    <w:rsid w:val="000646C0"/>
    <w:rsid w:val="00064A30"/>
    <w:rsid w:val="000657A5"/>
    <w:rsid w:val="00065870"/>
    <w:rsid w:val="000667B9"/>
    <w:rsid w:val="00067557"/>
    <w:rsid w:val="00070A3B"/>
    <w:rsid w:val="000712E2"/>
    <w:rsid w:val="00071B61"/>
    <w:rsid w:val="000725DD"/>
    <w:rsid w:val="000732E9"/>
    <w:rsid w:val="0007450A"/>
    <w:rsid w:val="0007479F"/>
    <w:rsid w:val="000753BB"/>
    <w:rsid w:val="000754D7"/>
    <w:rsid w:val="0007576A"/>
    <w:rsid w:val="00075979"/>
    <w:rsid w:val="000763BD"/>
    <w:rsid w:val="000771C9"/>
    <w:rsid w:val="000773A2"/>
    <w:rsid w:val="0008072B"/>
    <w:rsid w:val="00080798"/>
    <w:rsid w:val="00080DB2"/>
    <w:rsid w:val="00081492"/>
    <w:rsid w:val="000815FA"/>
    <w:rsid w:val="00081A84"/>
    <w:rsid w:val="00081FA7"/>
    <w:rsid w:val="00082188"/>
    <w:rsid w:val="00082773"/>
    <w:rsid w:val="00082FFF"/>
    <w:rsid w:val="00083312"/>
    <w:rsid w:val="00083392"/>
    <w:rsid w:val="00084DAD"/>
    <w:rsid w:val="0008554E"/>
    <w:rsid w:val="0008613F"/>
    <w:rsid w:val="0008645A"/>
    <w:rsid w:val="00086D09"/>
    <w:rsid w:val="000870A7"/>
    <w:rsid w:val="000879EF"/>
    <w:rsid w:val="00090243"/>
    <w:rsid w:val="00091D39"/>
    <w:rsid w:val="00091EFC"/>
    <w:rsid w:val="00092047"/>
    <w:rsid w:val="0009227A"/>
    <w:rsid w:val="00092329"/>
    <w:rsid w:val="000928F0"/>
    <w:rsid w:val="00093047"/>
    <w:rsid w:val="00094686"/>
    <w:rsid w:val="000947C7"/>
    <w:rsid w:val="00095281"/>
    <w:rsid w:val="000955BD"/>
    <w:rsid w:val="000959F2"/>
    <w:rsid w:val="00095A81"/>
    <w:rsid w:val="000964B2"/>
    <w:rsid w:val="00096D47"/>
    <w:rsid w:val="0009742C"/>
    <w:rsid w:val="000976BF"/>
    <w:rsid w:val="00097BEE"/>
    <w:rsid w:val="000A0219"/>
    <w:rsid w:val="000A02D2"/>
    <w:rsid w:val="000A03C2"/>
    <w:rsid w:val="000A10CA"/>
    <w:rsid w:val="000A11AB"/>
    <w:rsid w:val="000A1B67"/>
    <w:rsid w:val="000A235D"/>
    <w:rsid w:val="000A23F0"/>
    <w:rsid w:val="000A2855"/>
    <w:rsid w:val="000A2E44"/>
    <w:rsid w:val="000A3963"/>
    <w:rsid w:val="000A4753"/>
    <w:rsid w:val="000A5503"/>
    <w:rsid w:val="000A5ACC"/>
    <w:rsid w:val="000A74BC"/>
    <w:rsid w:val="000B14AB"/>
    <w:rsid w:val="000B1BF4"/>
    <w:rsid w:val="000B1C0C"/>
    <w:rsid w:val="000B219C"/>
    <w:rsid w:val="000B2C75"/>
    <w:rsid w:val="000B323F"/>
    <w:rsid w:val="000B34E2"/>
    <w:rsid w:val="000B4A1B"/>
    <w:rsid w:val="000B562E"/>
    <w:rsid w:val="000B58F7"/>
    <w:rsid w:val="000B764F"/>
    <w:rsid w:val="000B7953"/>
    <w:rsid w:val="000B7D44"/>
    <w:rsid w:val="000C020B"/>
    <w:rsid w:val="000C03DF"/>
    <w:rsid w:val="000C0F6D"/>
    <w:rsid w:val="000C1858"/>
    <w:rsid w:val="000C1915"/>
    <w:rsid w:val="000C3258"/>
    <w:rsid w:val="000C3E4D"/>
    <w:rsid w:val="000C4331"/>
    <w:rsid w:val="000C487B"/>
    <w:rsid w:val="000C529A"/>
    <w:rsid w:val="000C53D7"/>
    <w:rsid w:val="000C610C"/>
    <w:rsid w:val="000C6444"/>
    <w:rsid w:val="000C7596"/>
    <w:rsid w:val="000C7BC5"/>
    <w:rsid w:val="000D031D"/>
    <w:rsid w:val="000D2120"/>
    <w:rsid w:val="000D2127"/>
    <w:rsid w:val="000D24DE"/>
    <w:rsid w:val="000D253D"/>
    <w:rsid w:val="000D2F54"/>
    <w:rsid w:val="000D3963"/>
    <w:rsid w:val="000D45DC"/>
    <w:rsid w:val="000D469D"/>
    <w:rsid w:val="000D4783"/>
    <w:rsid w:val="000D4E98"/>
    <w:rsid w:val="000D6737"/>
    <w:rsid w:val="000D7664"/>
    <w:rsid w:val="000D7E72"/>
    <w:rsid w:val="000E14EB"/>
    <w:rsid w:val="000E217B"/>
    <w:rsid w:val="000E3EBF"/>
    <w:rsid w:val="000E4C80"/>
    <w:rsid w:val="000E5B13"/>
    <w:rsid w:val="000E5C1E"/>
    <w:rsid w:val="000E6B4A"/>
    <w:rsid w:val="000E7914"/>
    <w:rsid w:val="000E7DBF"/>
    <w:rsid w:val="000F039B"/>
    <w:rsid w:val="000F0E86"/>
    <w:rsid w:val="000F2CAA"/>
    <w:rsid w:val="000F3209"/>
    <w:rsid w:val="000F3693"/>
    <w:rsid w:val="000F46DC"/>
    <w:rsid w:val="000F4FB9"/>
    <w:rsid w:val="000F5B5F"/>
    <w:rsid w:val="000F6E6D"/>
    <w:rsid w:val="00100085"/>
    <w:rsid w:val="00100944"/>
    <w:rsid w:val="001015E4"/>
    <w:rsid w:val="001019C8"/>
    <w:rsid w:val="0010267A"/>
    <w:rsid w:val="00102F86"/>
    <w:rsid w:val="00103511"/>
    <w:rsid w:val="00103ACF"/>
    <w:rsid w:val="00104F78"/>
    <w:rsid w:val="00105678"/>
    <w:rsid w:val="001064B2"/>
    <w:rsid w:val="00106CA9"/>
    <w:rsid w:val="001078C9"/>
    <w:rsid w:val="00110A74"/>
    <w:rsid w:val="001118E2"/>
    <w:rsid w:val="00113656"/>
    <w:rsid w:val="001140B3"/>
    <w:rsid w:val="00114D47"/>
    <w:rsid w:val="00116465"/>
    <w:rsid w:val="00116A75"/>
    <w:rsid w:val="00117CFC"/>
    <w:rsid w:val="001203C3"/>
    <w:rsid w:val="0012065F"/>
    <w:rsid w:val="00121175"/>
    <w:rsid w:val="00124E78"/>
    <w:rsid w:val="00125898"/>
    <w:rsid w:val="001261D2"/>
    <w:rsid w:val="00126D7E"/>
    <w:rsid w:val="00126E98"/>
    <w:rsid w:val="00126F0B"/>
    <w:rsid w:val="001276AB"/>
    <w:rsid w:val="001276F2"/>
    <w:rsid w:val="0013019A"/>
    <w:rsid w:val="001301D6"/>
    <w:rsid w:val="00130852"/>
    <w:rsid w:val="0013165B"/>
    <w:rsid w:val="0013191F"/>
    <w:rsid w:val="00133809"/>
    <w:rsid w:val="00133E47"/>
    <w:rsid w:val="00133FC4"/>
    <w:rsid w:val="00135EFA"/>
    <w:rsid w:val="00136994"/>
    <w:rsid w:val="001372B0"/>
    <w:rsid w:val="00137357"/>
    <w:rsid w:val="00137857"/>
    <w:rsid w:val="00140129"/>
    <w:rsid w:val="0014026E"/>
    <w:rsid w:val="00140B04"/>
    <w:rsid w:val="00140EB6"/>
    <w:rsid w:val="001420C5"/>
    <w:rsid w:val="00142AC4"/>
    <w:rsid w:val="00143305"/>
    <w:rsid w:val="00143F64"/>
    <w:rsid w:val="00144474"/>
    <w:rsid w:val="0014471C"/>
    <w:rsid w:val="001450E5"/>
    <w:rsid w:val="00145101"/>
    <w:rsid w:val="0014518A"/>
    <w:rsid w:val="0014573C"/>
    <w:rsid w:val="00146073"/>
    <w:rsid w:val="001463F2"/>
    <w:rsid w:val="00146E88"/>
    <w:rsid w:val="001472A1"/>
    <w:rsid w:val="00150566"/>
    <w:rsid w:val="0015081C"/>
    <w:rsid w:val="00151110"/>
    <w:rsid w:val="001511DC"/>
    <w:rsid w:val="00151365"/>
    <w:rsid w:val="001514EE"/>
    <w:rsid w:val="001518A0"/>
    <w:rsid w:val="001536B9"/>
    <w:rsid w:val="0015398E"/>
    <w:rsid w:val="00153EF1"/>
    <w:rsid w:val="00154AC7"/>
    <w:rsid w:val="00154B10"/>
    <w:rsid w:val="00156116"/>
    <w:rsid w:val="001561FC"/>
    <w:rsid w:val="001563C6"/>
    <w:rsid w:val="00156875"/>
    <w:rsid w:val="001576DC"/>
    <w:rsid w:val="001578CA"/>
    <w:rsid w:val="00157A94"/>
    <w:rsid w:val="00157AAF"/>
    <w:rsid w:val="001609F9"/>
    <w:rsid w:val="00160C65"/>
    <w:rsid w:val="0016162C"/>
    <w:rsid w:val="00161E8A"/>
    <w:rsid w:val="00162D34"/>
    <w:rsid w:val="0016302B"/>
    <w:rsid w:val="00163123"/>
    <w:rsid w:val="001631C8"/>
    <w:rsid w:val="001646D7"/>
    <w:rsid w:val="001647E0"/>
    <w:rsid w:val="001652FD"/>
    <w:rsid w:val="001662EB"/>
    <w:rsid w:val="0016686F"/>
    <w:rsid w:val="001672EC"/>
    <w:rsid w:val="001722B5"/>
    <w:rsid w:val="001731E7"/>
    <w:rsid w:val="0017334D"/>
    <w:rsid w:val="001734A2"/>
    <w:rsid w:val="0017354A"/>
    <w:rsid w:val="001735CB"/>
    <w:rsid w:val="001742CA"/>
    <w:rsid w:val="00174846"/>
    <w:rsid w:val="001749FC"/>
    <w:rsid w:val="0017518D"/>
    <w:rsid w:val="00176124"/>
    <w:rsid w:val="001771A4"/>
    <w:rsid w:val="00177A65"/>
    <w:rsid w:val="00177B91"/>
    <w:rsid w:val="00180914"/>
    <w:rsid w:val="00181019"/>
    <w:rsid w:val="0018163D"/>
    <w:rsid w:val="00181F6A"/>
    <w:rsid w:val="001822E5"/>
    <w:rsid w:val="00182A9C"/>
    <w:rsid w:val="00182BA8"/>
    <w:rsid w:val="001835AD"/>
    <w:rsid w:val="0018372A"/>
    <w:rsid w:val="00183DF3"/>
    <w:rsid w:val="0018461F"/>
    <w:rsid w:val="001900E0"/>
    <w:rsid w:val="001900EB"/>
    <w:rsid w:val="00190300"/>
    <w:rsid w:val="00190B84"/>
    <w:rsid w:val="0019176A"/>
    <w:rsid w:val="001919BD"/>
    <w:rsid w:val="0019211B"/>
    <w:rsid w:val="001921E0"/>
    <w:rsid w:val="00192830"/>
    <w:rsid w:val="001930E7"/>
    <w:rsid w:val="001935A8"/>
    <w:rsid w:val="001935EA"/>
    <w:rsid w:val="00193FAE"/>
    <w:rsid w:val="00194118"/>
    <w:rsid w:val="0019463B"/>
    <w:rsid w:val="001965A9"/>
    <w:rsid w:val="00196E17"/>
    <w:rsid w:val="001970A6"/>
    <w:rsid w:val="00197144"/>
    <w:rsid w:val="00197A99"/>
    <w:rsid w:val="001A14FE"/>
    <w:rsid w:val="001A2257"/>
    <w:rsid w:val="001A3FC2"/>
    <w:rsid w:val="001A60C0"/>
    <w:rsid w:val="001A706B"/>
    <w:rsid w:val="001A779E"/>
    <w:rsid w:val="001A79ED"/>
    <w:rsid w:val="001A7E68"/>
    <w:rsid w:val="001B01E0"/>
    <w:rsid w:val="001B123E"/>
    <w:rsid w:val="001B1262"/>
    <w:rsid w:val="001B1D7D"/>
    <w:rsid w:val="001B27C3"/>
    <w:rsid w:val="001B2AB9"/>
    <w:rsid w:val="001B2E72"/>
    <w:rsid w:val="001B4754"/>
    <w:rsid w:val="001B4C0E"/>
    <w:rsid w:val="001B4DF0"/>
    <w:rsid w:val="001B53F0"/>
    <w:rsid w:val="001B65A2"/>
    <w:rsid w:val="001B6B92"/>
    <w:rsid w:val="001B7137"/>
    <w:rsid w:val="001B7B2B"/>
    <w:rsid w:val="001B7BCF"/>
    <w:rsid w:val="001C013B"/>
    <w:rsid w:val="001C212B"/>
    <w:rsid w:val="001C2A2B"/>
    <w:rsid w:val="001C3994"/>
    <w:rsid w:val="001C6055"/>
    <w:rsid w:val="001C6583"/>
    <w:rsid w:val="001C6EC0"/>
    <w:rsid w:val="001C6EC9"/>
    <w:rsid w:val="001C7DED"/>
    <w:rsid w:val="001D0EDF"/>
    <w:rsid w:val="001D19C8"/>
    <w:rsid w:val="001D1A68"/>
    <w:rsid w:val="001D22F4"/>
    <w:rsid w:val="001D26F8"/>
    <w:rsid w:val="001D30AE"/>
    <w:rsid w:val="001D5C0B"/>
    <w:rsid w:val="001D5E64"/>
    <w:rsid w:val="001D6CA2"/>
    <w:rsid w:val="001D7FA2"/>
    <w:rsid w:val="001E0877"/>
    <w:rsid w:val="001E0A0C"/>
    <w:rsid w:val="001E3A4B"/>
    <w:rsid w:val="001E4BB6"/>
    <w:rsid w:val="001E4D6F"/>
    <w:rsid w:val="001E54A3"/>
    <w:rsid w:val="001E785B"/>
    <w:rsid w:val="001F0A36"/>
    <w:rsid w:val="001F146C"/>
    <w:rsid w:val="001F1A73"/>
    <w:rsid w:val="001F2D26"/>
    <w:rsid w:val="001F5BA9"/>
    <w:rsid w:val="001F5EBB"/>
    <w:rsid w:val="001F67CE"/>
    <w:rsid w:val="001F715C"/>
    <w:rsid w:val="002005CE"/>
    <w:rsid w:val="002015BB"/>
    <w:rsid w:val="002046EA"/>
    <w:rsid w:val="00204998"/>
    <w:rsid w:val="00204B70"/>
    <w:rsid w:val="00204C4E"/>
    <w:rsid w:val="00205A15"/>
    <w:rsid w:val="00205B41"/>
    <w:rsid w:val="00207FAA"/>
    <w:rsid w:val="002104F3"/>
    <w:rsid w:val="00210841"/>
    <w:rsid w:val="00211377"/>
    <w:rsid w:val="00211CBB"/>
    <w:rsid w:val="00212D44"/>
    <w:rsid w:val="00212EE4"/>
    <w:rsid w:val="00212F51"/>
    <w:rsid w:val="0021362C"/>
    <w:rsid w:val="00213A16"/>
    <w:rsid w:val="00213EA4"/>
    <w:rsid w:val="002151A3"/>
    <w:rsid w:val="0021571F"/>
    <w:rsid w:val="00215F4F"/>
    <w:rsid w:val="002169AE"/>
    <w:rsid w:val="002176A8"/>
    <w:rsid w:val="00217751"/>
    <w:rsid w:val="00220006"/>
    <w:rsid w:val="00221EA4"/>
    <w:rsid w:val="00221F26"/>
    <w:rsid w:val="00223267"/>
    <w:rsid w:val="00224437"/>
    <w:rsid w:val="00224FE0"/>
    <w:rsid w:val="00225F00"/>
    <w:rsid w:val="0022679E"/>
    <w:rsid w:val="00227704"/>
    <w:rsid w:val="00227835"/>
    <w:rsid w:val="00230004"/>
    <w:rsid w:val="002314BB"/>
    <w:rsid w:val="002316E8"/>
    <w:rsid w:val="00232609"/>
    <w:rsid w:val="00232AC8"/>
    <w:rsid w:val="00233D4A"/>
    <w:rsid w:val="00233F56"/>
    <w:rsid w:val="002348FA"/>
    <w:rsid w:val="00234A35"/>
    <w:rsid w:val="002350F0"/>
    <w:rsid w:val="0023613A"/>
    <w:rsid w:val="00236D35"/>
    <w:rsid w:val="0023731B"/>
    <w:rsid w:val="002378A1"/>
    <w:rsid w:val="00242825"/>
    <w:rsid w:val="00242CA6"/>
    <w:rsid w:val="00242D99"/>
    <w:rsid w:val="00243A3D"/>
    <w:rsid w:val="00244468"/>
    <w:rsid w:val="00244785"/>
    <w:rsid w:val="0024492E"/>
    <w:rsid w:val="00245215"/>
    <w:rsid w:val="00245267"/>
    <w:rsid w:val="00246089"/>
    <w:rsid w:val="002468D2"/>
    <w:rsid w:val="00246D38"/>
    <w:rsid w:val="00250E97"/>
    <w:rsid w:val="002525C3"/>
    <w:rsid w:val="00255F1E"/>
    <w:rsid w:val="0025608B"/>
    <w:rsid w:val="002569B6"/>
    <w:rsid w:val="00257A1E"/>
    <w:rsid w:val="00260E31"/>
    <w:rsid w:val="002623EE"/>
    <w:rsid w:val="00262497"/>
    <w:rsid w:val="0026307A"/>
    <w:rsid w:val="0026353D"/>
    <w:rsid w:val="00265300"/>
    <w:rsid w:val="002657DC"/>
    <w:rsid w:val="00266157"/>
    <w:rsid w:val="00266B04"/>
    <w:rsid w:val="00270271"/>
    <w:rsid w:val="00271865"/>
    <w:rsid w:val="00271F44"/>
    <w:rsid w:val="002729E1"/>
    <w:rsid w:val="00274B0A"/>
    <w:rsid w:val="00275565"/>
    <w:rsid w:val="0027659C"/>
    <w:rsid w:val="002772CF"/>
    <w:rsid w:val="00277D18"/>
    <w:rsid w:val="0028030D"/>
    <w:rsid w:val="002807A7"/>
    <w:rsid w:val="00280DAB"/>
    <w:rsid w:val="00281615"/>
    <w:rsid w:val="0028204B"/>
    <w:rsid w:val="00282644"/>
    <w:rsid w:val="00282D17"/>
    <w:rsid w:val="00282F25"/>
    <w:rsid w:val="0028354A"/>
    <w:rsid w:val="0028386E"/>
    <w:rsid w:val="00283EF4"/>
    <w:rsid w:val="002842D5"/>
    <w:rsid w:val="0028456F"/>
    <w:rsid w:val="00284C53"/>
    <w:rsid w:val="00284D74"/>
    <w:rsid w:val="002851FD"/>
    <w:rsid w:val="00285201"/>
    <w:rsid w:val="002855F0"/>
    <w:rsid w:val="00285A8B"/>
    <w:rsid w:val="00285E49"/>
    <w:rsid w:val="002871E7"/>
    <w:rsid w:val="0028769B"/>
    <w:rsid w:val="00287A4A"/>
    <w:rsid w:val="00293F4F"/>
    <w:rsid w:val="0029714B"/>
    <w:rsid w:val="002A0216"/>
    <w:rsid w:val="002A0280"/>
    <w:rsid w:val="002A11FA"/>
    <w:rsid w:val="002A135D"/>
    <w:rsid w:val="002A3CF4"/>
    <w:rsid w:val="002A4015"/>
    <w:rsid w:val="002A40E8"/>
    <w:rsid w:val="002A4142"/>
    <w:rsid w:val="002A5721"/>
    <w:rsid w:val="002A59A4"/>
    <w:rsid w:val="002A5FF0"/>
    <w:rsid w:val="002A63A1"/>
    <w:rsid w:val="002A7515"/>
    <w:rsid w:val="002B009C"/>
    <w:rsid w:val="002B0E78"/>
    <w:rsid w:val="002B0E99"/>
    <w:rsid w:val="002B0EEE"/>
    <w:rsid w:val="002B11B2"/>
    <w:rsid w:val="002B1466"/>
    <w:rsid w:val="002B2C90"/>
    <w:rsid w:val="002B31A2"/>
    <w:rsid w:val="002B330D"/>
    <w:rsid w:val="002B4DCC"/>
    <w:rsid w:val="002B4FF7"/>
    <w:rsid w:val="002B521E"/>
    <w:rsid w:val="002B5F4B"/>
    <w:rsid w:val="002B5FEF"/>
    <w:rsid w:val="002B6F0A"/>
    <w:rsid w:val="002B792D"/>
    <w:rsid w:val="002B79A7"/>
    <w:rsid w:val="002C0C65"/>
    <w:rsid w:val="002C1745"/>
    <w:rsid w:val="002C24B5"/>
    <w:rsid w:val="002C2B11"/>
    <w:rsid w:val="002C3A68"/>
    <w:rsid w:val="002C3FD3"/>
    <w:rsid w:val="002C4C76"/>
    <w:rsid w:val="002C4D5E"/>
    <w:rsid w:val="002C5FA4"/>
    <w:rsid w:val="002C68B2"/>
    <w:rsid w:val="002C72F0"/>
    <w:rsid w:val="002C7CCA"/>
    <w:rsid w:val="002D02AD"/>
    <w:rsid w:val="002D0A9B"/>
    <w:rsid w:val="002D45D6"/>
    <w:rsid w:val="002D4896"/>
    <w:rsid w:val="002D520B"/>
    <w:rsid w:val="002D5DA7"/>
    <w:rsid w:val="002D6068"/>
    <w:rsid w:val="002D62DF"/>
    <w:rsid w:val="002D6FAD"/>
    <w:rsid w:val="002D7029"/>
    <w:rsid w:val="002D717A"/>
    <w:rsid w:val="002E166D"/>
    <w:rsid w:val="002E17BC"/>
    <w:rsid w:val="002E1A66"/>
    <w:rsid w:val="002E2EFB"/>
    <w:rsid w:val="002E30EA"/>
    <w:rsid w:val="002E3213"/>
    <w:rsid w:val="002E51E3"/>
    <w:rsid w:val="002E5F43"/>
    <w:rsid w:val="002E672F"/>
    <w:rsid w:val="002E781B"/>
    <w:rsid w:val="002F132F"/>
    <w:rsid w:val="002F520D"/>
    <w:rsid w:val="002F64E2"/>
    <w:rsid w:val="002F7385"/>
    <w:rsid w:val="003003B1"/>
    <w:rsid w:val="003011A0"/>
    <w:rsid w:val="00301273"/>
    <w:rsid w:val="0030307E"/>
    <w:rsid w:val="003030C0"/>
    <w:rsid w:val="003030F6"/>
    <w:rsid w:val="0030428C"/>
    <w:rsid w:val="003072A2"/>
    <w:rsid w:val="00307B8D"/>
    <w:rsid w:val="003100EF"/>
    <w:rsid w:val="003100FE"/>
    <w:rsid w:val="00310B16"/>
    <w:rsid w:val="00310CCC"/>
    <w:rsid w:val="003115AF"/>
    <w:rsid w:val="0031234F"/>
    <w:rsid w:val="00312BA0"/>
    <w:rsid w:val="00312F45"/>
    <w:rsid w:val="0031359E"/>
    <w:rsid w:val="00313B8B"/>
    <w:rsid w:val="00313EC2"/>
    <w:rsid w:val="00313FF5"/>
    <w:rsid w:val="00315135"/>
    <w:rsid w:val="003159AB"/>
    <w:rsid w:val="00315AB9"/>
    <w:rsid w:val="0031733A"/>
    <w:rsid w:val="00321705"/>
    <w:rsid w:val="00321EC8"/>
    <w:rsid w:val="003228A7"/>
    <w:rsid w:val="00324085"/>
    <w:rsid w:val="003248D8"/>
    <w:rsid w:val="00324C45"/>
    <w:rsid w:val="00325020"/>
    <w:rsid w:val="00325060"/>
    <w:rsid w:val="0032563D"/>
    <w:rsid w:val="0032575F"/>
    <w:rsid w:val="00326B38"/>
    <w:rsid w:val="00326B63"/>
    <w:rsid w:val="003273CF"/>
    <w:rsid w:val="003278C3"/>
    <w:rsid w:val="00331758"/>
    <w:rsid w:val="00331AFD"/>
    <w:rsid w:val="003328BC"/>
    <w:rsid w:val="00333EF7"/>
    <w:rsid w:val="003346E4"/>
    <w:rsid w:val="00334AEB"/>
    <w:rsid w:val="0033646B"/>
    <w:rsid w:val="00336B3D"/>
    <w:rsid w:val="00336E62"/>
    <w:rsid w:val="00336EB2"/>
    <w:rsid w:val="00337D38"/>
    <w:rsid w:val="00337E85"/>
    <w:rsid w:val="00340157"/>
    <w:rsid w:val="003408E4"/>
    <w:rsid w:val="00342962"/>
    <w:rsid w:val="00343D3E"/>
    <w:rsid w:val="00343F04"/>
    <w:rsid w:val="003440E0"/>
    <w:rsid w:val="00344484"/>
    <w:rsid w:val="003450F1"/>
    <w:rsid w:val="0034577A"/>
    <w:rsid w:val="00345E80"/>
    <w:rsid w:val="00345F07"/>
    <w:rsid w:val="003464AA"/>
    <w:rsid w:val="0034687B"/>
    <w:rsid w:val="00347720"/>
    <w:rsid w:val="00347A46"/>
    <w:rsid w:val="0035064F"/>
    <w:rsid w:val="00350B1E"/>
    <w:rsid w:val="00350BB2"/>
    <w:rsid w:val="00350E3E"/>
    <w:rsid w:val="003530D1"/>
    <w:rsid w:val="00354862"/>
    <w:rsid w:val="00354A7F"/>
    <w:rsid w:val="00355110"/>
    <w:rsid w:val="00355119"/>
    <w:rsid w:val="00356FE9"/>
    <w:rsid w:val="00357539"/>
    <w:rsid w:val="00357DDD"/>
    <w:rsid w:val="00360005"/>
    <w:rsid w:val="003601CF"/>
    <w:rsid w:val="00360228"/>
    <w:rsid w:val="00360AD2"/>
    <w:rsid w:val="00360F21"/>
    <w:rsid w:val="00361F5A"/>
    <w:rsid w:val="00362A32"/>
    <w:rsid w:val="00363349"/>
    <w:rsid w:val="00363E4D"/>
    <w:rsid w:val="003640FF"/>
    <w:rsid w:val="00364277"/>
    <w:rsid w:val="00365580"/>
    <w:rsid w:val="003656C0"/>
    <w:rsid w:val="00367201"/>
    <w:rsid w:val="00367ACF"/>
    <w:rsid w:val="00367B64"/>
    <w:rsid w:val="00370479"/>
    <w:rsid w:val="003708C5"/>
    <w:rsid w:val="00372195"/>
    <w:rsid w:val="00372443"/>
    <w:rsid w:val="003729CA"/>
    <w:rsid w:val="00372B75"/>
    <w:rsid w:val="00372B82"/>
    <w:rsid w:val="00372EE7"/>
    <w:rsid w:val="00374C9D"/>
    <w:rsid w:val="00377A38"/>
    <w:rsid w:val="0038024C"/>
    <w:rsid w:val="00380619"/>
    <w:rsid w:val="00380D2F"/>
    <w:rsid w:val="00380F0F"/>
    <w:rsid w:val="003820C9"/>
    <w:rsid w:val="003824EE"/>
    <w:rsid w:val="0038289B"/>
    <w:rsid w:val="0038342B"/>
    <w:rsid w:val="0038445A"/>
    <w:rsid w:val="003847CF"/>
    <w:rsid w:val="00385E53"/>
    <w:rsid w:val="00386300"/>
    <w:rsid w:val="00387758"/>
    <w:rsid w:val="00390183"/>
    <w:rsid w:val="00390A4C"/>
    <w:rsid w:val="003911C0"/>
    <w:rsid w:val="0039124D"/>
    <w:rsid w:val="0039216B"/>
    <w:rsid w:val="0039218A"/>
    <w:rsid w:val="0039377D"/>
    <w:rsid w:val="00393E3C"/>
    <w:rsid w:val="003958F5"/>
    <w:rsid w:val="003970B3"/>
    <w:rsid w:val="00397CC3"/>
    <w:rsid w:val="003A0D5E"/>
    <w:rsid w:val="003A0FA2"/>
    <w:rsid w:val="003A186E"/>
    <w:rsid w:val="003A1E0A"/>
    <w:rsid w:val="003A4B56"/>
    <w:rsid w:val="003A5568"/>
    <w:rsid w:val="003A5F1E"/>
    <w:rsid w:val="003A5F57"/>
    <w:rsid w:val="003A63C3"/>
    <w:rsid w:val="003B01E7"/>
    <w:rsid w:val="003B0F35"/>
    <w:rsid w:val="003B109B"/>
    <w:rsid w:val="003B136F"/>
    <w:rsid w:val="003B209E"/>
    <w:rsid w:val="003B2404"/>
    <w:rsid w:val="003B3E14"/>
    <w:rsid w:val="003B509F"/>
    <w:rsid w:val="003B5366"/>
    <w:rsid w:val="003B59C8"/>
    <w:rsid w:val="003B622E"/>
    <w:rsid w:val="003B6CAA"/>
    <w:rsid w:val="003B6D5E"/>
    <w:rsid w:val="003C1B45"/>
    <w:rsid w:val="003C310E"/>
    <w:rsid w:val="003C4711"/>
    <w:rsid w:val="003C491C"/>
    <w:rsid w:val="003C5518"/>
    <w:rsid w:val="003C728B"/>
    <w:rsid w:val="003C78AF"/>
    <w:rsid w:val="003C7C50"/>
    <w:rsid w:val="003C7EA7"/>
    <w:rsid w:val="003D0424"/>
    <w:rsid w:val="003D0CB7"/>
    <w:rsid w:val="003D1E0E"/>
    <w:rsid w:val="003D26B0"/>
    <w:rsid w:val="003D2DC0"/>
    <w:rsid w:val="003D3051"/>
    <w:rsid w:val="003D5208"/>
    <w:rsid w:val="003D631E"/>
    <w:rsid w:val="003D66B5"/>
    <w:rsid w:val="003D6928"/>
    <w:rsid w:val="003E01B4"/>
    <w:rsid w:val="003E03BA"/>
    <w:rsid w:val="003E19E0"/>
    <w:rsid w:val="003E1B2A"/>
    <w:rsid w:val="003E24BA"/>
    <w:rsid w:val="003E30FF"/>
    <w:rsid w:val="003E33CC"/>
    <w:rsid w:val="003E3E63"/>
    <w:rsid w:val="003E5420"/>
    <w:rsid w:val="003E556F"/>
    <w:rsid w:val="003E5938"/>
    <w:rsid w:val="003E5D83"/>
    <w:rsid w:val="003E614A"/>
    <w:rsid w:val="003E62D2"/>
    <w:rsid w:val="003E6BF3"/>
    <w:rsid w:val="003E71D3"/>
    <w:rsid w:val="003E7676"/>
    <w:rsid w:val="003E7954"/>
    <w:rsid w:val="003F1AD0"/>
    <w:rsid w:val="003F3C7E"/>
    <w:rsid w:val="003F4641"/>
    <w:rsid w:val="003F50B4"/>
    <w:rsid w:val="003F5350"/>
    <w:rsid w:val="003F67B9"/>
    <w:rsid w:val="003F6A40"/>
    <w:rsid w:val="003F6F12"/>
    <w:rsid w:val="003F7131"/>
    <w:rsid w:val="003F76AB"/>
    <w:rsid w:val="003F7CD0"/>
    <w:rsid w:val="003F7E2F"/>
    <w:rsid w:val="004003C6"/>
    <w:rsid w:val="004006AD"/>
    <w:rsid w:val="00400A21"/>
    <w:rsid w:val="00401439"/>
    <w:rsid w:val="0040158D"/>
    <w:rsid w:val="00401651"/>
    <w:rsid w:val="0040219A"/>
    <w:rsid w:val="00402938"/>
    <w:rsid w:val="00403EB5"/>
    <w:rsid w:val="004043D6"/>
    <w:rsid w:val="00405CE0"/>
    <w:rsid w:val="00406730"/>
    <w:rsid w:val="004067B7"/>
    <w:rsid w:val="00406EF7"/>
    <w:rsid w:val="00407487"/>
    <w:rsid w:val="00407F58"/>
    <w:rsid w:val="00410680"/>
    <w:rsid w:val="00410689"/>
    <w:rsid w:val="0041083F"/>
    <w:rsid w:val="0041115C"/>
    <w:rsid w:val="004112D5"/>
    <w:rsid w:val="004129DF"/>
    <w:rsid w:val="00414EEA"/>
    <w:rsid w:val="0041544D"/>
    <w:rsid w:val="0041582D"/>
    <w:rsid w:val="00415ADE"/>
    <w:rsid w:val="00415F3F"/>
    <w:rsid w:val="0041623F"/>
    <w:rsid w:val="004216A3"/>
    <w:rsid w:val="004216F1"/>
    <w:rsid w:val="004217C6"/>
    <w:rsid w:val="00421996"/>
    <w:rsid w:val="00421C6E"/>
    <w:rsid w:val="004224C0"/>
    <w:rsid w:val="00422C79"/>
    <w:rsid w:val="00423967"/>
    <w:rsid w:val="004239FE"/>
    <w:rsid w:val="00423D55"/>
    <w:rsid w:val="00423F87"/>
    <w:rsid w:val="004253ED"/>
    <w:rsid w:val="004258B7"/>
    <w:rsid w:val="00426C7A"/>
    <w:rsid w:val="00427242"/>
    <w:rsid w:val="004301C8"/>
    <w:rsid w:val="00433018"/>
    <w:rsid w:val="00433F32"/>
    <w:rsid w:val="00434C70"/>
    <w:rsid w:val="00435813"/>
    <w:rsid w:val="00437748"/>
    <w:rsid w:val="004379F9"/>
    <w:rsid w:val="00440171"/>
    <w:rsid w:val="00440358"/>
    <w:rsid w:val="004404E5"/>
    <w:rsid w:val="004405DB"/>
    <w:rsid w:val="00440B95"/>
    <w:rsid w:val="0044100B"/>
    <w:rsid w:val="004411E1"/>
    <w:rsid w:val="0044169C"/>
    <w:rsid w:val="00441D6D"/>
    <w:rsid w:val="004423FC"/>
    <w:rsid w:val="004437B0"/>
    <w:rsid w:val="00444E60"/>
    <w:rsid w:val="004450B9"/>
    <w:rsid w:val="00446145"/>
    <w:rsid w:val="0044744A"/>
    <w:rsid w:val="00447EE1"/>
    <w:rsid w:val="00450140"/>
    <w:rsid w:val="004512B4"/>
    <w:rsid w:val="004531FA"/>
    <w:rsid w:val="00454B1F"/>
    <w:rsid w:val="004554A6"/>
    <w:rsid w:val="00455779"/>
    <w:rsid w:val="00455D0D"/>
    <w:rsid w:val="00455E23"/>
    <w:rsid w:val="0045603C"/>
    <w:rsid w:val="004562C2"/>
    <w:rsid w:val="004562F4"/>
    <w:rsid w:val="00456ED0"/>
    <w:rsid w:val="00457359"/>
    <w:rsid w:val="0045736D"/>
    <w:rsid w:val="00457808"/>
    <w:rsid w:val="00457982"/>
    <w:rsid w:val="00460079"/>
    <w:rsid w:val="00461353"/>
    <w:rsid w:val="004615F2"/>
    <w:rsid w:val="00461FF3"/>
    <w:rsid w:val="00462002"/>
    <w:rsid w:val="00462BCF"/>
    <w:rsid w:val="0046422D"/>
    <w:rsid w:val="00464C71"/>
    <w:rsid w:val="004654EF"/>
    <w:rsid w:val="0046629D"/>
    <w:rsid w:val="004669A7"/>
    <w:rsid w:val="00466A47"/>
    <w:rsid w:val="0047089F"/>
    <w:rsid w:val="00471038"/>
    <w:rsid w:val="00471CE0"/>
    <w:rsid w:val="00472809"/>
    <w:rsid w:val="00472BE5"/>
    <w:rsid w:val="00474441"/>
    <w:rsid w:val="004746B2"/>
    <w:rsid w:val="00474AB6"/>
    <w:rsid w:val="00474DD9"/>
    <w:rsid w:val="00474F3E"/>
    <w:rsid w:val="00475137"/>
    <w:rsid w:val="0047555E"/>
    <w:rsid w:val="0047643A"/>
    <w:rsid w:val="004810A9"/>
    <w:rsid w:val="00482E14"/>
    <w:rsid w:val="00483772"/>
    <w:rsid w:val="0048395C"/>
    <w:rsid w:val="00484D44"/>
    <w:rsid w:val="00485552"/>
    <w:rsid w:val="004856C5"/>
    <w:rsid w:val="004866C6"/>
    <w:rsid w:val="004906AE"/>
    <w:rsid w:val="00490C7A"/>
    <w:rsid w:val="0049161E"/>
    <w:rsid w:val="00492D37"/>
    <w:rsid w:val="00493C16"/>
    <w:rsid w:val="0049468D"/>
    <w:rsid w:val="00494FF7"/>
    <w:rsid w:val="00495EB5"/>
    <w:rsid w:val="00495FEB"/>
    <w:rsid w:val="00497073"/>
    <w:rsid w:val="00497421"/>
    <w:rsid w:val="004A00BC"/>
    <w:rsid w:val="004A02B6"/>
    <w:rsid w:val="004A0825"/>
    <w:rsid w:val="004A0A08"/>
    <w:rsid w:val="004A340E"/>
    <w:rsid w:val="004A37D5"/>
    <w:rsid w:val="004A37E6"/>
    <w:rsid w:val="004A3864"/>
    <w:rsid w:val="004A3CB8"/>
    <w:rsid w:val="004A4446"/>
    <w:rsid w:val="004A4554"/>
    <w:rsid w:val="004A5AA2"/>
    <w:rsid w:val="004A62BF"/>
    <w:rsid w:val="004A69A5"/>
    <w:rsid w:val="004A7074"/>
    <w:rsid w:val="004B18D4"/>
    <w:rsid w:val="004B3395"/>
    <w:rsid w:val="004B346A"/>
    <w:rsid w:val="004B3565"/>
    <w:rsid w:val="004B3E6B"/>
    <w:rsid w:val="004B566F"/>
    <w:rsid w:val="004B5840"/>
    <w:rsid w:val="004B6DA1"/>
    <w:rsid w:val="004B73E9"/>
    <w:rsid w:val="004C019C"/>
    <w:rsid w:val="004C0A89"/>
    <w:rsid w:val="004C0BBF"/>
    <w:rsid w:val="004C0C6B"/>
    <w:rsid w:val="004C0F46"/>
    <w:rsid w:val="004C14E5"/>
    <w:rsid w:val="004C15B7"/>
    <w:rsid w:val="004C2223"/>
    <w:rsid w:val="004C23DE"/>
    <w:rsid w:val="004C2766"/>
    <w:rsid w:val="004C2B0C"/>
    <w:rsid w:val="004C3F0D"/>
    <w:rsid w:val="004C480D"/>
    <w:rsid w:val="004C4844"/>
    <w:rsid w:val="004C5050"/>
    <w:rsid w:val="004C5693"/>
    <w:rsid w:val="004C6107"/>
    <w:rsid w:val="004C63D7"/>
    <w:rsid w:val="004D05D8"/>
    <w:rsid w:val="004D1E3C"/>
    <w:rsid w:val="004D272A"/>
    <w:rsid w:val="004D38DB"/>
    <w:rsid w:val="004D471C"/>
    <w:rsid w:val="004D539D"/>
    <w:rsid w:val="004D7684"/>
    <w:rsid w:val="004E07CF"/>
    <w:rsid w:val="004E1430"/>
    <w:rsid w:val="004E2105"/>
    <w:rsid w:val="004E2CEE"/>
    <w:rsid w:val="004E3601"/>
    <w:rsid w:val="004E373A"/>
    <w:rsid w:val="004E40C6"/>
    <w:rsid w:val="004E45E6"/>
    <w:rsid w:val="004E46FB"/>
    <w:rsid w:val="004E4943"/>
    <w:rsid w:val="004E5884"/>
    <w:rsid w:val="004E7580"/>
    <w:rsid w:val="004F0DB5"/>
    <w:rsid w:val="004F3014"/>
    <w:rsid w:val="004F3537"/>
    <w:rsid w:val="004F4013"/>
    <w:rsid w:val="004F556B"/>
    <w:rsid w:val="004F5EBD"/>
    <w:rsid w:val="004F613C"/>
    <w:rsid w:val="004F6284"/>
    <w:rsid w:val="004F79D5"/>
    <w:rsid w:val="00501C9E"/>
    <w:rsid w:val="005037B3"/>
    <w:rsid w:val="00503FBB"/>
    <w:rsid w:val="00503FDC"/>
    <w:rsid w:val="00504832"/>
    <w:rsid w:val="00505F8A"/>
    <w:rsid w:val="00507275"/>
    <w:rsid w:val="005077D2"/>
    <w:rsid w:val="00507848"/>
    <w:rsid w:val="0051119B"/>
    <w:rsid w:val="00511BAC"/>
    <w:rsid w:val="00511BBF"/>
    <w:rsid w:val="005122E9"/>
    <w:rsid w:val="0051241B"/>
    <w:rsid w:val="00512EDE"/>
    <w:rsid w:val="005131D6"/>
    <w:rsid w:val="00513710"/>
    <w:rsid w:val="0051463A"/>
    <w:rsid w:val="005149A6"/>
    <w:rsid w:val="0051529D"/>
    <w:rsid w:val="005152A5"/>
    <w:rsid w:val="00515454"/>
    <w:rsid w:val="005164B9"/>
    <w:rsid w:val="00520053"/>
    <w:rsid w:val="005202AD"/>
    <w:rsid w:val="005205C5"/>
    <w:rsid w:val="00521943"/>
    <w:rsid w:val="005226B0"/>
    <w:rsid w:val="00522B9B"/>
    <w:rsid w:val="0052307B"/>
    <w:rsid w:val="0052345A"/>
    <w:rsid w:val="005238D7"/>
    <w:rsid w:val="005239A8"/>
    <w:rsid w:val="0052462D"/>
    <w:rsid w:val="00524ABA"/>
    <w:rsid w:val="00526222"/>
    <w:rsid w:val="00526C97"/>
    <w:rsid w:val="00527183"/>
    <w:rsid w:val="00527F8D"/>
    <w:rsid w:val="00530DA1"/>
    <w:rsid w:val="00531D92"/>
    <w:rsid w:val="005332EE"/>
    <w:rsid w:val="0053461A"/>
    <w:rsid w:val="00536555"/>
    <w:rsid w:val="00537EF3"/>
    <w:rsid w:val="00540507"/>
    <w:rsid w:val="00540695"/>
    <w:rsid w:val="00541518"/>
    <w:rsid w:val="0054524F"/>
    <w:rsid w:val="005462EB"/>
    <w:rsid w:val="005462FF"/>
    <w:rsid w:val="00546BFA"/>
    <w:rsid w:val="00546D09"/>
    <w:rsid w:val="00546F06"/>
    <w:rsid w:val="00547244"/>
    <w:rsid w:val="00550686"/>
    <w:rsid w:val="0055096C"/>
    <w:rsid w:val="00551236"/>
    <w:rsid w:val="005523C1"/>
    <w:rsid w:val="005524A8"/>
    <w:rsid w:val="0055290C"/>
    <w:rsid w:val="00552E94"/>
    <w:rsid w:val="00554208"/>
    <w:rsid w:val="00554547"/>
    <w:rsid w:val="005547BD"/>
    <w:rsid w:val="00554A87"/>
    <w:rsid w:val="00554C5B"/>
    <w:rsid w:val="00554E71"/>
    <w:rsid w:val="005553A0"/>
    <w:rsid w:val="00555AE6"/>
    <w:rsid w:val="00556536"/>
    <w:rsid w:val="005565FB"/>
    <w:rsid w:val="005569A2"/>
    <w:rsid w:val="00557665"/>
    <w:rsid w:val="005576E1"/>
    <w:rsid w:val="0055796E"/>
    <w:rsid w:val="00557DDC"/>
    <w:rsid w:val="005603CC"/>
    <w:rsid w:val="00560E72"/>
    <w:rsid w:val="00560F6E"/>
    <w:rsid w:val="0056172F"/>
    <w:rsid w:val="00562140"/>
    <w:rsid w:val="00562797"/>
    <w:rsid w:val="00562CBF"/>
    <w:rsid w:val="00563C1A"/>
    <w:rsid w:val="00564026"/>
    <w:rsid w:val="00564A02"/>
    <w:rsid w:val="00564C80"/>
    <w:rsid w:val="0056571C"/>
    <w:rsid w:val="005659B3"/>
    <w:rsid w:val="00565EA3"/>
    <w:rsid w:val="00566757"/>
    <w:rsid w:val="00567FD1"/>
    <w:rsid w:val="0057106A"/>
    <w:rsid w:val="005712DF"/>
    <w:rsid w:val="00571796"/>
    <w:rsid w:val="0057391B"/>
    <w:rsid w:val="00573E00"/>
    <w:rsid w:val="00574054"/>
    <w:rsid w:val="005755E6"/>
    <w:rsid w:val="00575E9E"/>
    <w:rsid w:val="00577926"/>
    <w:rsid w:val="00580066"/>
    <w:rsid w:val="00580319"/>
    <w:rsid w:val="00580724"/>
    <w:rsid w:val="00580C42"/>
    <w:rsid w:val="00581337"/>
    <w:rsid w:val="00581595"/>
    <w:rsid w:val="00581F5C"/>
    <w:rsid w:val="005820D1"/>
    <w:rsid w:val="00582E1E"/>
    <w:rsid w:val="00583295"/>
    <w:rsid w:val="005834C6"/>
    <w:rsid w:val="00584C83"/>
    <w:rsid w:val="0058691E"/>
    <w:rsid w:val="00590029"/>
    <w:rsid w:val="005903EE"/>
    <w:rsid w:val="00590E47"/>
    <w:rsid w:val="00591B1A"/>
    <w:rsid w:val="005922AB"/>
    <w:rsid w:val="00592F84"/>
    <w:rsid w:val="0059327F"/>
    <w:rsid w:val="00593735"/>
    <w:rsid w:val="00593835"/>
    <w:rsid w:val="005947B1"/>
    <w:rsid w:val="0059498B"/>
    <w:rsid w:val="00594FF5"/>
    <w:rsid w:val="00595054"/>
    <w:rsid w:val="00595B21"/>
    <w:rsid w:val="00596B0C"/>
    <w:rsid w:val="00597196"/>
    <w:rsid w:val="00597594"/>
    <w:rsid w:val="00597C61"/>
    <w:rsid w:val="00597CD9"/>
    <w:rsid w:val="005A077A"/>
    <w:rsid w:val="005A0A1F"/>
    <w:rsid w:val="005A1CDC"/>
    <w:rsid w:val="005A1E41"/>
    <w:rsid w:val="005A2B86"/>
    <w:rsid w:val="005A2C86"/>
    <w:rsid w:val="005A36FE"/>
    <w:rsid w:val="005A3A7F"/>
    <w:rsid w:val="005A4835"/>
    <w:rsid w:val="005A4A18"/>
    <w:rsid w:val="005A5E75"/>
    <w:rsid w:val="005A6B54"/>
    <w:rsid w:val="005A6D63"/>
    <w:rsid w:val="005A71A1"/>
    <w:rsid w:val="005B04BE"/>
    <w:rsid w:val="005B1CA8"/>
    <w:rsid w:val="005B284F"/>
    <w:rsid w:val="005B4F3F"/>
    <w:rsid w:val="005B7263"/>
    <w:rsid w:val="005B763A"/>
    <w:rsid w:val="005C0095"/>
    <w:rsid w:val="005C27A6"/>
    <w:rsid w:val="005C3B78"/>
    <w:rsid w:val="005C3F8D"/>
    <w:rsid w:val="005C4736"/>
    <w:rsid w:val="005C4A32"/>
    <w:rsid w:val="005C4D76"/>
    <w:rsid w:val="005C4E7B"/>
    <w:rsid w:val="005C4F70"/>
    <w:rsid w:val="005C58D3"/>
    <w:rsid w:val="005C5E4C"/>
    <w:rsid w:val="005C6AD2"/>
    <w:rsid w:val="005C73F2"/>
    <w:rsid w:val="005C7C5C"/>
    <w:rsid w:val="005D0060"/>
    <w:rsid w:val="005D0064"/>
    <w:rsid w:val="005D02CF"/>
    <w:rsid w:val="005D0F4B"/>
    <w:rsid w:val="005D1774"/>
    <w:rsid w:val="005D18A4"/>
    <w:rsid w:val="005D28BF"/>
    <w:rsid w:val="005D2A7C"/>
    <w:rsid w:val="005D3053"/>
    <w:rsid w:val="005D4E14"/>
    <w:rsid w:val="005D602D"/>
    <w:rsid w:val="005D6CCE"/>
    <w:rsid w:val="005D6F7C"/>
    <w:rsid w:val="005D7582"/>
    <w:rsid w:val="005D7CA6"/>
    <w:rsid w:val="005D7EF9"/>
    <w:rsid w:val="005E0029"/>
    <w:rsid w:val="005E070B"/>
    <w:rsid w:val="005E1448"/>
    <w:rsid w:val="005E252A"/>
    <w:rsid w:val="005E2F7A"/>
    <w:rsid w:val="005E461C"/>
    <w:rsid w:val="005E482C"/>
    <w:rsid w:val="005E4A88"/>
    <w:rsid w:val="005E4EF0"/>
    <w:rsid w:val="005E6FB3"/>
    <w:rsid w:val="005E7922"/>
    <w:rsid w:val="005F03C4"/>
    <w:rsid w:val="005F091F"/>
    <w:rsid w:val="005F0AC2"/>
    <w:rsid w:val="005F0B4A"/>
    <w:rsid w:val="005F0E5D"/>
    <w:rsid w:val="005F1003"/>
    <w:rsid w:val="005F1101"/>
    <w:rsid w:val="005F242E"/>
    <w:rsid w:val="005F450D"/>
    <w:rsid w:val="005F4A14"/>
    <w:rsid w:val="005F5492"/>
    <w:rsid w:val="005F54DE"/>
    <w:rsid w:val="005F6A54"/>
    <w:rsid w:val="005F7608"/>
    <w:rsid w:val="00600BB0"/>
    <w:rsid w:val="00601803"/>
    <w:rsid w:val="00601AE1"/>
    <w:rsid w:val="00601E2D"/>
    <w:rsid w:val="00601E9E"/>
    <w:rsid w:val="006027B8"/>
    <w:rsid w:val="00602A44"/>
    <w:rsid w:val="00602CE2"/>
    <w:rsid w:val="00603453"/>
    <w:rsid w:val="00604A80"/>
    <w:rsid w:val="00604DE0"/>
    <w:rsid w:val="00605483"/>
    <w:rsid w:val="006055F0"/>
    <w:rsid w:val="006058A0"/>
    <w:rsid w:val="00605F35"/>
    <w:rsid w:val="0060607C"/>
    <w:rsid w:val="0060626D"/>
    <w:rsid w:val="00606EEA"/>
    <w:rsid w:val="006073B9"/>
    <w:rsid w:val="006101BC"/>
    <w:rsid w:val="00610A21"/>
    <w:rsid w:val="0061125B"/>
    <w:rsid w:val="0061223C"/>
    <w:rsid w:val="006124E8"/>
    <w:rsid w:val="00612C15"/>
    <w:rsid w:val="00612F1E"/>
    <w:rsid w:val="00613560"/>
    <w:rsid w:val="00614570"/>
    <w:rsid w:val="00615E47"/>
    <w:rsid w:val="0062090C"/>
    <w:rsid w:val="00620BE4"/>
    <w:rsid w:val="00620D39"/>
    <w:rsid w:val="00620E79"/>
    <w:rsid w:val="006219F2"/>
    <w:rsid w:val="00621F61"/>
    <w:rsid w:val="00622ECA"/>
    <w:rsid w:val="00623CC2"/>
    <w:rsid w:val="0062436C"/>
    <w:rsid w:val="0062465F"/>
    <w:rsid w:val="00625CCC"/>
    <w:rsid w:val="006266F6"/>
    <w:rsid w:val="00627E7E"/>
    <w:rsid w:val="006311C5"/>
    <w:rsid w:val="00631788"/>
    <w:rsid w:val="00631AE3"/>
    <w:rsid w:val="00632214"/>
    <w:rsid w:val="00632C60"/>
    <w:rsid w:val="00633104"/>
    <w:rsid w:val="006331E6"/>
    <w:rsid w:val="006338C4"/>
    <w:rsid w:val="006347B6"/>
    <w:rsid w:val="00640A54"/>
    <w:rsid w:val="00640BB9"/>
    <w:rsid w:val="006417AF"/>
    <w:rsid w:val="006420E9"/>
    <w:rsid w:val="00642118"/>
    <w:rsid w:val="00642ED3"/>
    <w:rsid w:val="00643068"/>
    <w:rsid w:val="00643697"/>
    <w:rsid w:val="006446E0"/>
    <w:rsid w:val="00644DB2"/>
    <w:rsid w:val="006450EB"/>
    <w:rsid w:val="0064525F"/>
    <w:rsid w:val="0064544A"/>
    <w:rsid w:val="0064572F"/>
    <w:rsid w:val="00646047"/>
    <w:rsid w:val="00646BBD"/>
    <w:rsid w:val="006504B1"/>
    <w:rsid w:val="0065156B"/>
    <w:rsid w:val="006530F5"/>
    <w:rsid w:val="00653361"/>
    <w:rsid w:val="006548F8"/>
    <w:rsid w:val="00655D74"/>
    <w:rsid w:val="0065676B"/>
    <w:rsid w:val="00656CFF"/>
    <w:rsid w:val="006570E1"/>
    <w:rsid w:val="00657623"/>
    <w:rsid w:val="00657FB9"/>
    <w:rsid w:val="0066030F"/>
    <w:rsid w:val="0066257C"/>
    <w:rsid w:val="00662609"/>
    <w:rsid w:val="00664125"/>
    <w:rsid w:val="006656A6"/>
    <w:rsid w:val="006662B2"/>
    <w:rsid w:val="00666C6C"/>
    <w:rsid w:val="00666FD8"/>
    <w:rsid w:val="00670485"/>
    <w:rsid w:val="006705DD"/>
    <w:rsid w:val="006711FE"/>
    <w:rsid w:val="006718F2"/>
    <w:rsid w:val="006732FB"/>
    <w:rsid w:val="006733DE"/>
    <w:rsid w:val="00674068"/>
    <w:rsid w:val="006756E9"/>
    <w:rsid w:val="0067572F"/>
    <w:rsid w:val="00675C15"/>
    <w:rsid w:val="00675DD7"/>
    <w:rsid w:val="00676362"/>
    <w:rsid w:val="006767BB"/>
    <w:rsid w:val="00677664"/>
    <w:rsid w:val="00677DD1"/>
    <w:rsid w:val="006802A3"/>
    <w:rsid w:val="006802F3"/>
    <w:rsid w:val="00681392"/>
    <w:rsid w:val="006813D1"/>
    <w:rsid w:val="0068156F"/>
    <w:rsid w:val="00682345"/>
    <w:rsid w:val="00682526"/>
    <w:rsid w:val="006834E8"/>
    <w:rsid w:val="00683D3C"/>
    <w:rsid w:val="006851FB"/>
    <w:rsid w:val="0068553A"/>
    <w:rsid w:val="00685658"/>
    <w:rsid w:val="00685683"/>
    <w:rsid w:val="00685BF6"/>
    <w:rsid w:val="00685FB5"/>
    <w:rsid w:val="00686038"/>
    <w:rsid w:val="00686779"/>
    <w:rsid w:val="00686BAD"/>
    <w:rsid w:val="00686E79"/>
    <w:rsid w:val="00686FDB"/>
    <w:rsid w:val="00690460"/>
    <w:rsid w:val="00690DD2"/>
    <w:rsid w:val="00690DF1"/>
    <w:rsid w:val="00691753"/>
    <w:rsid w:val="00691B71"/>
    <w:rsid w:val="0069384C"/>
    <w:rsid w:val="006938F9"/>
    <w:rsid w:val="00693FC8"/>
    <w:rsid w:val="00695FB4"/>
    <w:rsid w:val="0069609C"/>
    <w:rsid w:val="00697066"/>
    <w:rsid w:val="00697178"/>
    <w:rsid w:val="00697C4F"/>
    <w:rsid w:val="006A1A46"/>
    <w:rsid w:val="006A1AF1"/>
    <w:rsid w:val="006A1ED6"/>
    <w:rsid w:val="006A24A0"/>
    <w:rsid w:val="006A2BF6"/>
    <w:rsid w:val="006A3CB5"/>
    <w:rsid w:val="006A4AC4"/>
    <w:rsid w:val="006A5EAC"/>
    <w:rsid w:val="006A6530"/>
    <w:rsid w:val="006A687A"/>
    <w:rsid w:val="006A759D"/>
    <w:rsid w:val="006A769C"/>
    <w:rsid w:val="006A776F"/>
    <w:rsid w:val="006A7EC0"/>
    <w:rsid w:val="006B0386"/>
    <w:rsid w:val="006B0796"/>
    <w:rsid w:val="006B0AB6"/>
    <w:rsid w:val="006B21EC"/>
    <w:rsid w:val="006B363E"/>
    <w:rsid w:val="006B566E"/>
    <w:rsid w:val="006B6ACC"/>
    <w:rsid w:val="006B7DCF"/>
    <w:rsid w:val="006C2113"/>
    <w:rsid w:val="006C24A3"/>
    <w:rsid w:val="006C3315"/>
    <w:rsid w:val="006C39AC"/>
    <w:rsid w:val="006C4DB6"/>
    <w:rsid w:val="006C5394"/>
    <w:rsid w:val="006C56A8"/>
    <w:rsid w:val="006C5E75"/>
    <w:rsid w:val="006D0657"/>
    <w:rsid w:val="006D09CA"/>
    <w:rsid w:val="006D2213"/>
    <w:rsid w:val="006D231F"/>
    <w:rsid w:val="006D34C4"/>
    <w:rsid w:val="006D392E"/>
    <w:rsid w:val="006D3BD0"/>
    <w:rsid w:val="006D4F92"/>
    <w:rsid w:val="006D6349"/>
    <w:rsid w:val="006D66C5"/>
    <w:rsid w:val="006D7CFE"/>
    <w:rsid w:val="006E0CBF"/>
    <w:rsid w:val="006E1179"/>
    <w:rsid w:val="006E169C"/>
    <w:rsid w:val="006E2892"/>
    <w:rsid w:val="006E2A95"/>
    <w:rsid w:val="006E372C"/>
    <w:rsid w:val="006E4401"/>
    <w:rsid w:val="006E513F"/>
    <w:rsid w:val="006E5887"/>
    <w:rsid w:val="006E5CFD"/>
    <w:rsid w:val="006E6A35"/>
    <w:rsid w:val="006E754B"/>
    <w:rsid w:val="006F1073"/>
    <w:rsid w:val="006F4871"/>
    <w:rsid w:val="006F4972"/>
    <w:rsid w:val="006F5257"/>
    <w:rsid w:val="006F57D4"/>
    <w:rsid w:val="006F6BA4"/>
    <w:rsid w:val="006F6E44"/>
    <w:rsid w:val="006F7164"/>
    <w:rsid w:val="006F79A8"/>
    <w:rsid w:val="00700A25"/>
    <w:rsid w:val="00700FC8"/>
    <w:rsid w:val="0070118F"/>
    <w:rsid w:val="0070158E"/>
    <w:rsid w:val="007028E0"/>
    <w:rsid w:val="00702DE2"/>
    <w:rsid w:val="00703BC5"/>
    <w:rsid w:val="00703DD2"/>
    <w:rsid w:val="00704178"/>
    <w:rsid w:val="00704F68"/>
    <w:rsid w:val="00705244"/>
    <w:rsid w:val="00706925"/>
    <w:rsid w:val="00707240"/>
    <w:rsid w:val="0070775F"/>
    <w:rsid w:val="007102F6"/>
    <w:rsid w:val="00710E06"/>
    <w:rsid w:val="00711BBE"/>
    <w:rsid w:val="007124C0"/>
    <w:rsid w:val="007127C4"/>
    <w:rsid w:val="00713085"/>
    <w:rsid w:val="00713DAC"/>
    <w:rsid w:val="00713DD1"/>
    <w:rsid w:val="00715FC9"/>
    <w:rsid w:val="00716317"/>
    <w:rsid w:val="00716C56"/>
    <w:rsid w:val="00720057"/>
    <w:rsid w:val="0072111F"/>
    <w:rsid w:val="00722183"/>
    <w:rsid w:val="0072260C"/>
    <w:rsid w:val="00723142"/>
    <w:rsid w:val="00723A65"/>
    <w:rsid w:val="00724846"/>
    <w:rsid w:val="0072530E"/>
    <w:rsid w:val="00725F3E"/>
    <w:rsid w:val="00726352"/>
    <w:rsid w:val="00726AE8"/>
    <w:rsid w:val="00726B92"/>
    <w:rsid w:val="00727061"/>
    <w:rsid w:val="00727889"/>
    <w:rsid w:val="00727BF2"/>
    <w:rsid w:val="00727E97"/>
    <w:rsid w:val="00730F38"/>
    <w:rsid w:val="007324AC"/>
    <w:rsid w:val="00732B16"/>
    <w:rsid w:val="00732D22"/>
    <w:rsid w:val="00732DD4"/>
    <w:rsid w:val="0073300A"/>
    <w:rsid w:val="007336C8"/>
    <w:rsid w:val="00733A1F"/>
    <w:rsid w:val="0073413C"/>
    <w:rsid w:val="00734776"/>
    <w:rsid w:val="00734815"/>
    <w:rsid w:val="00735441"/>
    <w:rsid w:val="00735702"/>
    <w:rsid w:val="00735FCE"/>
    <w:rsid w:val="00736AA1"/>
    <w:rsid w:val="007371D8"/>
    <w:rsid w:val="00737783"/>
    <w:rsid w:val="0074164B"/>
    <w:rsid w:val="007418CA"/>
    <w:rsid w:val="00741B2F"/>
    <w:rsid w:val="0074256C"/>
    <w:rsid w:val="0074364C"/>
    <w:rsid w:val="00743C8B"/>
    <w:rsid w:val="00743D6E"/>
    <w:rsid w:val="00744962"/>
    <w:rsid w:val="00744BF8"/>
    <w:rsid w:val="00744CB4"/>
    <w:rsid w:val="00746135"/>
    <w:rsid w:val="007463A5"/>
    <w:rsid w:val="00747100"/>
    <w:rsid w:val="0074739E"/>
    <w:rsid w:val="00747D65"/>
    <w:rsid w:val="007514EC"/>
    <w:rsid w:val="00751724"/>
    <w:rsid w:val="00751D3B"/>
    <w:rsid w:val="00752A23"/>
    <w:rsid w:val="0075418A"/>
    <w:rsid w:val="0075528A"/>
    <w:rsid w:val="00755DB3"/>
    <w:rsid w:val="00757905"/>
    <w:rsid w:val="00760506"/>
    <w:rsid w:val="0076056B"/>
    <w:rsid w:val="00761CDD"/>
    <w:rsid w:val="007628B9"/>
    <w:rsid w:val="00763A3C"/>
    <w:rsid w:val="00763B2F"/>
    <w:rsid w:val="0076464C"/>
    <w:rsid w:val="0076474D"/>
    <w:rsid w:val="00764785"/>
    <w:rsid w:val="00764960"/>
    <w:rsid w:val="007650C8"/>
    <w:rsid w:val="00766F07"/>
    <w:rsid w:val="00767363"/>
    <w:rsid w:val="0076759E"/>
    <w:rsid w:val="007677C8"/>
    <w:rsid w:val="00767A28"/>
    <w:rsid w:val="00767ED0"/>
    <w:rsid w:val="00770045"/>
    <w:rsid w:val="00770951"/>
    <w:rsid w:val="00770F8F"/>
    <w:rsid w:val="0077101C"/>
    <w:rsid w:val="007711C3"/>
    <w:rsid w:val="00771435"/>
    <w:rsid w:val="00771838"/>
    <w:rsid w:val="007722AA"/>
    <w:rsid w:val="00772D73"/>
    <w:rsid w:val="00773464"/>
    <w:rsid w:val="00773A8D"/>
    <w:rsid w:val="00774344"/>
    <w:rsid w:val="00774882"/>
    <w:rsid w:val="00776B0B"/>
    <w:rsid w:val="0078009E"/>
    <w:rsid w:val="00780832"/>
    <w:rsid w:val="00781B74"/>
    <w:rsid w:val="00781EA7"/>
    <w:rsid w:val="0078255F"/>
    <w:rsid w:val="007825CE"/>
    <w:rsid w:val="00783140"/>
    <w:rsid w:val="00783D49"/>
    <w:rsid w:val="007841E5"/>
    <w:rsid w:val="00784B08"/>
    <w:rsid w:val="00784C5A"/>
    <w:rsid w:val="00784F34"/>
    <w:rsid w:val="007863FA"/>
    <w:rsid w:val="00786C32"/>
    <w:rsid w:val="00786D5C"/>
    <w:rsid w:val="007873AF"/>
    <w:rsid w:val="00787AB1"/>
    <w:rsid w:val="00787EEB"/>
    <w:rsid w:val="00787FD6"/>
    <w:rsid w:val="00790063"/>
    <w:rsid w:val="00790137"/>
    <w:rsid w:val="00790B6B"/>
    <w:rsid w:val="007916B0"/>
    <w:rsid w:val="0079209A"/>
    <w:rsid w:val="00792257"/>
    <w:rsid w:val="007924B1"/>
    <w:rsid w:val="00792FDD"/>
    <w:rsid w:val="00793033"/>
    <w:rsid w:val="00794375"/>
    <w:rsid w:val="00795092"/>
    <w:rsid w:val="007957A6"/>
    <w:rsid w:val="007957F5"/>
    <w:rsid w:val="0079593B"/>
    <w:rsid w:val="00796206"/>
    <w:rsid w:val="0079682C"/>
    <w:rsid w:val="00796BFE"/>
    <w:rsid w:val="00797013"/>
    <w:rsid w:val="007977D1"/>
    <w:rsid w:val="007A02DE"/>
    <w:rsid w:val="007A0603"/>
    <w:rsid w:val="007A0DF0"/>
    <w:rsid w:val="007A1BAB"/>
    <w:rsid w:val="007A2C01"/>
    <w:rsid w:val="007A2C92"/>
    <w:rsid w:val="007A4300"/>
    <w:rsid w:val="007A5E6F"/>
    <w:rsid w:val="007A6ADD"/>
    <w:rsid w:val="007A7D30"/>
    <w:rsid w:val="007B0139"/>
    <w:rsid w:val="007B26C8"/>
    <w:rsid w:val="007B41A5"/>
    <w:rsid w:val="007B4252"/>
    <w:rsid w:val="007B4459"/>
    <w:rsid w:val="007B5496"/>
    <w:rsid w:val="007B57A9"/>
    <w:rsid w:val="007C0D8D"/>
    <w:rsid w:val="007C13CE"/>
    <w:rsid w:val="007C30BB"/>
    <w:rsid w:val="007C3F47"/>
    <w:rsid w:val="007C4100"/>
    <w:rsid w:val="007C65AE"/>
    <w:rsid w:val="007C6E43"/>
    <w:rsid w:val="007C7438"/>
    <w:rsid w:val="007D045F"/>
    <w:rsid w:val="007D0C6B"/>
    <w:rsid w:val="007D1D14"/>
    <w:rsid w:val="007D2151"/>
    <w:rsid w:val="007D2272"/>
    <w:rsid w:val="007D2670"/>
    <w:rsid w:val="007D279C"/>
    <w:rsid w:val="007D340E"/>
    <w:rsid w:val="007D3A03"/>
    <w:rsid w:val="007D3A5F"/>
    <w:rsid w:val="007D4361"/>
    <w:rsid w:val="007D4584"/>
    <w:rsid w:val="007D59E8"/>
    <w:rsid w:val="007D5B36"/>
    <w:rsid w:val="007D69CB"/>
    <w:rsid w:val="007D6CB4"/>
    <w:rsid w:val="007D6F34"/>
    <w:rsid w:val="007D75DE"/>
    <w:rsid w:val="007E056B"/>
    <w:rsid w:val="007E1139"/>
    <w:rsid w:val="007E2462"/>
    <w:rsid w:val="007E2D20"/>
    <w:rsid w:val="007E4605"/>
    <w:rsid w:val="007E48DA"/>
    <w:rsid w:val="007E4F83"/>
    <w:rsid w:val="007E58D8"/>
    <w:rsid w:val="007E58F9"/>
    <w:rsid w:val="007F0A8F"/>
    <w:rsid w:val="007F13CB"/>
    <w:rsid w:val="007F2A70"/>
    <w:rsid w:val="007F3066"/>
    <w:rsid w:val="007F33BC"/>
    <w:rsid w:val="007F3545"/>
    <w:rsid w:val="007F395A"/>
    <w:rsid w:val="007F42C2"/>
    <w:rsid w:val="007F5A00"/>
    <w:rsid w:val="007F5D31"/>
    <w:rsid w:val="007F5DDD"/>
    <w:rsid w:val="007F629C"/>
    <w:rsid w:val="007F704C"/>
    <w:rsid w:val="007F7259"/>
    <w:rsid w:val="007F7671"/>
    <w:rsid w:val="007F7690"/>
    <w:rsid w:val="007F7E56"/>
    <w:rsid w:val="008001F6"/>
    <w:rsid w:val="0080044D"/>
    <w:rsid w:val="00800A34"/>
    <w:rsid w:val="00801B0F"/>
    <w:rsid w:val="00801C60"/>
    <w:rsid w:val="008023AF"/>
    <w:rsid w:val="0080376C"/>
    <w:rsid w:val="00803801"/>
    <w:rsid w:val="00803D22"/>
    <w:rsid w:val="00803D8A"/>
    <w:rsid w:val="008050D4"/>
    <w:rsid w:val="00805358"/>
    <w:rsid w:val="008058E0"/>
    <w:rsid w:val="00805C49"/>
    <w:rsid w:val="008067D3"/>
    <w:rsid w:val="00807C57"/>
    <w:rsid w:val="00810D12"/>
    <w:rsid w:val="00810DA5"/>
    <w:rsid w:val="00810E0C"/>
    <w:rsid w:val="00811516"/>
    <w:rsid w:val="00811DA3"/>
    <w:rsid w:val="00812895"/>
    <w:rsid w:val="0081313B"/>
    <w:rsid w:val="008136DF"/>
    <w:rsid w:val="00813E44"/>
    <w:rsid w:val="008143FC"/>
    <w:rsid w:val="00814505"/>
    <w:rsid w:val="00815879"/>
    <w:rsid w:val="0081594E"/>
    <w:rsid w:val="00816B23"/>
    <w:rsid w:val="00820049"/>
    <w:rsid w:val="00820EE7"/>
    <w:rsid w:val="0082134C"/>
    <w:rsid w:val="008214FB"/>
    <w:rsid w:val="008217F7"/>
    <w:rsid w:val="00821F02"/>
    <w:rsid w:val="00822283"/>
    <w:rsid w:val="008224AF"/>
    <w:rsid w:val="008238EB"/>
    <w:rsid w:val="0082398F"/>
    <w:rsid w:val="00823B38"/>
    <w:rsid w:val="00823C31"/>
    <w:rsid w:val="0082536D"/>
    <w:rsid w:val="00825E24"/>
    <w:rsid w:val="00826A31"/>
    <w:rsid w:val="00826DC8"/>
    <w:rsid w:val="008271A1"/>
    <w:rsid w:val="00830297"/>
    <w:rsid w:val="0083118D"/>
    <w:rsid w:val="008316FA"/>
    <w:rsid w:val="008318D5"/>
    <w:rsid w:val="00831D01"/>
    <w:rsid w:val="0083237C"/>
    <w:rsid w:val="008327B0"/>
    <w:rsid w:val="00832F25"/>
    <w:rsid w:val="00833B77"/>
    <w:rsid w:val="00834705"/>
    <w:rsid w:val="00834E0F"/>
    <w:rsid w:val="00835432"/>
    <w:rsid w:val="00836B1C"/>
    <w:rsid w:val="0084061B"/>
    <w:rsid w:val="0084160B"/>
    <w:rsid w:val="00841666"/>
    <w:rsid w:val="0084205C"/>
    <w:rsid w:val="00842126"/>
    <w:rsid w:val="00843514"/>
    <w:rsid w:val="0084532F"/>
    <w:rsid w:val="008468D3"/>
    <w:rsid w:val="00846EF2"/>
    <w:rsid w:val="00847E7D"/>
    <w:rsid w:val="00853179"/>
    <w:rsid w:val="00853233"/>
    <w:rsid w:val="008532BE"/>
    <w:rsid w:val="0085470B"/>
    <w:rsid w:val="00855AA8"/>
    <w:rsid w:val="00857E24"/>
    <w:rsid w:val="00857F7F"/>
    <w:rsid w:val="008608D4"/>
    <w:rsid w:val="0086105E"/>
    <w:rsid w:val="00862D6A"/>
    <w:rsid w:val="008638C0"/>
    <w:rsid w:val="00863C90"/>
    <w:rsid w:val="00864428"/>
    <w:rsid w:val="0086480D"/>
    <w:rsid w:val="00865105"/>
    <w:rsid w:val="00866DC7"/>
    <w:rsid w:val="00866EA5"/>
    <w:rsid w:val="00867BC5"/>
    <w:rsid w:val="00871496"/>
    <w:rsid w:val="008732F6"/>
    <w:rsid w:val="00873324"/>
    <w:rsid w:val="008734BF"/>
    <w:rsid w:val="00873FC1"/>
    <w:rsid w:val="00874453"/>
    <w:rsid w:val="008745C3"/>
    <w:rsid w:val="0087682C"/>
    <w:rsid w:val="00876FEE"/>
    <w:rsid w:val="00877E91"/>
    <w:rsid w:val="008806F4"/>
    <w:rsid w:val="008812D7"/>
    <w:rsid w:val="008814A1"/>
    <w:rsid w:val="0088203C"/>
    <w:rsid w:val="00884641"/>
    <w:rsid w:val="0088519E"/>
    <w:rsid w:val="00885AA8"/>
    <w:rsid w:val="0088740C"/>
    <w:rsid w:val="00887449"/>
    <w:rsid w:val="00891D1C"/>
    <w:rsid w:val="00894165"/>
    <w:rsid w:val="00894D14"/>
    <w:rsid w:val="00894FF0"/>
    <w:rsid w:val="0089532D"/>
    <w:rsid w:val="00895DAE"/>
    <w:rsid w:val="008967B9"/>
    <w:rsid w:val="008A3007"/>
    <w:rsid w:val="008A3184"/>
    <w:rsid w:val="008A32E3"/>
    <w:rsid w:val="008A3647"/>
    <w:rsid w:val="008A42C8"/>
    <w:rsid w:val="008A4BAF"/>
    <w:rsid w:val="008A6A79"/>
    <w:rsid w:val="008A7D50"/>
    <w:rsid w:val="008B02B3"/>
    <w:rsid w:val="008B04C1"/>
    <w:rsid w:val="008B04D0"/>
    <w:rsid w:val="008B0811"/>
    <w:rsid w:val="008B0F5F"/>
    <w:rsid w:val="008B22AA"/>
    <w:rsid w:val="008B2F68"/>
    <w:rsid w:val="008B33CC"/>
    <w:rsid w:val="008B3AFC"/>
    <w:rsid w:val="008B413F"/>
    <w:rsid w:val="008B684A"/>
    <w:rsid w:val="008B6A5A"/>
    <w:rsid w:val="008C122C"/>
    <w:rsid w:val="008C1298"/>
    <w:rsid w:val="008C20DA"/>
    <w:rsid w:val="008C26C4"/>
    <w:rsid w:val="008C32C2"/>
    <w:rsid w:val="008C3B93"/>
    <w:rsid w:val="008C3FB7"/>
    <w:rsid w:val="008C4994"/>
    <w:rsid w:val="008C670D"/>
    <w:rsid w:val="008C6865"/>
    <w:rsid w:val="008C7143"/>
    <w:rsid w:val="008C7485"/>
    <w:rsid w:val="008D027C"/>
    <w:rsid w:val="008D031E"/>
    <w:rsid w:val="008D0674"/>
    <w:rsid w:val="008D0E39"/>
    <w:rsid w:val="008D19C2"/>
    <w:rsid w:val="008D3533"/>
    <w:rsid w:val="008D3E89"/>
    <w:rsid w:val="008D515E"/>
    <w:rsid w:val="008D58CF"/>
    <w:rsid w:val="008D6012"/>
    <w:rsid w:val="008D6959"/>
    <w:rsid w:val="008D6F89"/>
    <w:rsid w:val="008E0962"/>
    <w:rsid w:val="008E0B02"/>
    <w:rsid w:val="008E1BDD"/>
    <w:rsid w:val="008E1E62"/>
    <w:rsid w:val="008E2397"/>
    <w:rsid w:val="008E2CE0"/>
    <w:rsid w:val="008E30F8"/>
    <w:rsid w:val="008E3B8D"/>
    <w:rsid w:val="008E4C9F"/>
    <w:rsid w:val="008E4CB7"/>
    <w:rsid w:val="008E5A31"/>
    <w:rsid w:val="008E5B5E"/>
    <w:rsid w:val="008E6A28"/>
    <w:rsid w:val="008F03B2"/>
    <w:rsid w:val="008F05BC"/>
    <w:rsid w:val="008F0823"/>
    <w:rsid w:val="008F1564"/>
    <w:rsid w:val="008F2456"/>
    <w:rsid w:val="008F2AA1"/>
    <w:rsid w:val="008F3A1F"/>
    <w:rsid w:val="008F5B4F"/>
    <w:rsid w:val="008F5CFB"/>
    <w:rsid w:val="008F627E"/>
    <w:rsid w:val="008F7365"/>
    <w:rsid w:val="008F78CE"/>
    <w:rsid w:val="009006DD"/>
    <w:rsid w:val="0090109D"/>
    <w:rsid w:val="00901277"/>
    <w:rsid w:val="00901A70"/>
    <w:rsid w:val="00901B44"/>
    <w:rsid w:val="009020B9"/>
    <w:rsid w:val="0090224A"/>
    <w:rsid w:val="00902C69"/>
    <w:rsid w:val="00903984"/>
    <w:rsid w:val="00905579"/>
    <w:rsid w:val="00905871"/>
    <w:rsid w:val="00906337"/>
    <w:rsid w:val="0090676C"/>
    <w:rsid w:val="0090751E"/>
    <w:rsid w:val="00907916"/>
    <w:rsid w:val="009105A8"/>
    <w:rsid w:val="00911752"/>
    <w:rsid w:val="00911F4E"/>
    <w:rsid w:val="00912860"/>
    <w:rsid w:val="0091334A"/>
    <w:rsid w:val="009134EE"/>
    <w:rsid w:val="00913863"/>
    <w:rsid w:val="00914586"/>
    <w:rsid w:val="00915F03"/>
    <w:rsid w:val="009160D8"/>
    <w:rsid w:val="0092009A"/>
    <w:rsid w:val="0092093F"/>
    <w:rsid w:val="00920C60"/>
    <w:rsid w:val="00920FAE"/>
    <w:rsid w:val="00921433"/>
    <w:rsid w:val="0092240F"/>
    <w:rsid w:val="00922A06"/>
    <w:rsid w:val="009232E6"/>
    <w:rsid w:val="00923AB4"/>
    <w:rsid w:val="00923CBD"/>
    <w:rsid w:val="00924677"/>
    <w:rsid w:val="00924E95"/>
    <w:rsid w:val="00925D4D"/>
    <w:rsid w:val="00925EE7"/>
    <w:rsid w:val="0092632C"/>
    <w:rsid w:val="00926AC0"/>
    <w:rsid w:val="00926E77"/>
    <w:rsid w:val="00927AAE"/>
    <w:rsid w:val="00930503"/>
    <w:rsid w:val="00931879"/>
    <w:rsid w:val="00931A03"/>
    <w:rsid w:val="009323C2"/>
    <w:rsid w:val="00932D79"/>
    <w:rsid w:val="00933D28"/>
    <w:rsid w:val="00934205"/>
    <w:rsid w:val="00934237"/>
    <w:rsid w:val="00934C6E"/>
    <w:rsid w:val="009351BF"/>
    <w:rsid w:val="009355D5"/>
    <w:rsid w:val="00935635"/>
    <w:rsid w:val="00936854"/>
    <w:rsid w:val="00937889"/>
    <w:rsid w:val="00937DE6"/>
    <w:rsid w:val="00937DEE"/>
    <w:rsid w:val="0094057C"/>
    <w:rsid w:val="009429A9"/>
    <w:rsid w:val="00943909"/>
    <w:rsid w:val="0094461B"/>
    <w:rsid w:val="00944F4A"/>
    <w:rsid w:val="00945030"/>
    <w:rsid w:val="009451EF"/>
    <w:rsid w:val="0095078F"/>
    <w:rsid w:val="00951452"/>
    <w:rsid w:val="009515C1"/>
    <w:rsid w:val="00951BFD"/>
    <w:rsid w:val="00951FB7"/>
    <w:rsid w:val="009520B1"/>
    <w:rsid w:val="0095232B"/>
    <w:rsid w:val="009524DE"/>
    <w:rsid w:val="00952F53"/>
    <w:rsid w:val="00954149"/>
    <w:rsid w:val="00954583"/>
    <w:rsid w:val="00954609"/>
    <w:rsid w:val="0095461D"/>
    <w:rsid w:val="0095482B"/>
    <w:rsid w:val="009549E0"/>
    <w:rsid w:val="00955995"/>
    <w:rsid w:val="00955B44"/>
    <w:rsid w:val="00960B6E"/>
    <w:rsid w:val="00960BB1"/>
    <w:rsid w:val="00962906"/>
    <w:rsid w:val="00962A52"/>
    <w:rsid w:val="00962BB9"/>
    <w:rsid w:val="00962BEC"/>
    <w:rsid w:val="009632A8"/>
    <w:rsid w:val="00963357"/>
    <w:rsid w:val="00963F02"/>
    <w:rsid w:val="0096444E"/>
    <w:rsid w:val="009658B5"/>
    <w:rsid w:val="00965EA4"/>
    <w:rsid w:val="0096664C"/>
    <w:rsid w:val="0096724D"/>
    <w:rsid w:val="00967985"/>
    <w:rsid w:val="009679C0"/>
    <w:rsid w:val="00971600"/>
    <w:rsid w:val="00971A80"/>
    <w:rsid w:val="00971D4F"/>
    <w:rsid w:val="00972390"/>
    <w:rsid w:val="009745C1"/>
    <w:rsid w:val="00975118"/>
    <w:rsid w:val="00976488"/>
    <w:rsid w:val="0097649F"/>
    <w:rsid w:val="009768AA"/>
    <w:rsid w:val="00980019"/>
    <w:rsid w:val="00980120"/>
    <w:rsid w:val="009827F2"/>
    <w:rsid w:val="009834BD"/>
    <w:rsid w:val="00984A87"/>
    <w:rsid w:val="00985456"/>
    <w:rsid w:val="009861C1"/>
    <w:rsid w:val="0098690E"/>
    <w:rsid w:val="00986A43"/>
    <w:rsid w:val="00986B7A"/>
    <w:rsid w:val="00986E77"/>
    <w:rsid w:val="00987A5F"/>
    <w:rsid w:val="00991B06"/>
    <w:rsid w:val="00992AAD"/>
    <w:rsid w:val="00992BBD"/>
    <w:rsid w:val="00992FA2"/>
    <w:rsid w:val="00992FE9"/>
    <w:rsid w:val="009938DE"/>
    <w:rsid w:val="00994395"/>
    <w:rsid w:val="0099542C"/>
    <w:rsid w:val="00995ABE"/>
    <w:rsid w:val="00995C6A"/>
    <w:rsid w:val="00995FF0"/>
    <w:rsid w:val="00996F6B"/>
    <w:rsid w:val="00997A15"/>
    <w:rsid w:val="00997C31"/>
    <w:rsid w:val="009A11DB"/>
    <w:rsid w:val="009A165E"/>
    <w:rsid w:val="009A1DD9"/>
    <w:rsid w:val="009A1EAD"/>
    <w:rsid w:val="009A2025"/>
    <w:rsid w:val="009A2331"/>
    <w:rsid w:val="009A31E2"/>
    <w:rsid w:val="009A76B3"/>
    <w:rsid w:val="009A7B61"/>
    <w:rsid w:val="009B1FFE"/>
    <w:rsid w:val="009B2559"/>
    <w:rsid w:val="009B4147"/>
    <w:rsid w:val="009B4A8A"/>
    <w:rsid w:val="009B592F"/>
    <w:rsid w:val="009B6D1F"/>
    <w:rsid w:val="009B72F8"/>
    <w:rsid w:val="009B769E"/>
    <w:rsid w:val="009B7ECF"/>
    <w:rsid w:val="009C0238"/>
    <w:rsid w:val="009C09C9"/>
    <w:rsid w:val="009C1E0D"/>
    <w:rsid w:val="009C3065"/>
    <w:rsid w:val="009C329B"/>
    <w:rsid w:val="009C3A33"/>
    <w:rsid w:val="009C3CBD"/>
    <w:rsid w:val="009C3EF1"/>
    <w:rsid w:val="009C4202"/>
    <w:rsid w:val="009C4942"/>
    <w:rsid w:val="009C5647"/>
    <w:rsid w:val="009C5882"/>
    <w:rsid w:val="009C64AE"/>
    <w:rsid w:val="009C6DE9"/>
    <w:rsid w:val="009C717A"/>
    <w:rsid w:val="009C746F"/>
    <w:rsid w:val="009C78FB"/>
    <w:rsid w:val="009C7938"/>
    <w:rsid w:val="009D0168"/>
    <w:rsid w:val="009D076B"/>
    <w:rsid w:val="009D0899"/>
    <w:rsid w:val="009D192B"/>
    <w:rsid w:val="009D1953"/>
    <w:rsid w:val="009D2411"/>
    <w:rsid w:val="009D2ADD"/>
    <w:rsid w:val="009D2F4A"/>
    <w:rsid w:val="009D3E4B"/>
    <w:rsid w:val="009D3ECA"/>
    <w:rsid w:val="009D4162"/>
    <w:rsid w:val="009D73E7"/>
    <w:rsid w:val="009E07CC"/>
    <w:rsid w:val="009E1677"/>
    <w:rsid w:val="009E171A"/>
    <w:rsid w:val="009E1733"/>
    <w:rsid w:val="009E2372"/>
    <w:rsid w:val="009E2399"/>
    <w:rsid w:val="009E35E1"/>
    <w:rsid w:val="009E36E6"/>
    <w:rsid w:val="009E3A61"/>
    <w:rsid w:val="009E499F"/>
    <w:rsid w:val="009E53FD"/>
    <w:rsid w:val="009E54D1"/>
    <w:rsid w:val="009E5B8E"/>
    <w:rsid w:val="009E5D36"/>
    <w:rsid w:val="009E747E"/>
    <w:rsid w:val="009E78B2"/>
    <w:rsid w:val="009E7B79"/>
    <w:rsid w:val="009F034B"/>
    <w:rsid w:val="009F077E"/>
    <w:rsid w:val="009F17DB"/>
    <w:rsid w:val="009F4E33"/>
    <w:rsid w:val="009F6220"/>
    <w:rsid w:val="009F6822"/>
    <w:rsid w:val="009F6ABF"/>
    <w:rsid w:val="009F7CDF"/>
    <w:rsid w:val="00A0044C"/>
    <w:rsid w:val="00A00CDE"/>
    <w:rsid w:val="00A01DD6"/>
    <w:rsid w:val="00A01F7A"/>
    <w:rsid w:val="00A03832"/>
    <w:rsid w:val="00A03C19"/>
    <w:rsid w:val="00A054D7"/>
    <w:rsid w:val="00A05ECA"/>
    <w:rsid w:val="00A05F3E"/>
    <w:rsid w:val="00A06EC6"/>
    <w:rsid w:val="00A0738C"/>
    <w:rsid w:val="00A1084E"/>
    <w:rsid w:val="00A10C8B"/>
    <w:rsid w:val="00A11420"/>
    <w:rsid w:val="00A1225C"/>
    <w:rsid w:val="00A1245A"/>
    <w:rsid w:val="00A13433"/>
    <w:rsid w:val="00A138E2"/>
    <w:rsid w:val="00A14497"/>
    <w:rsid w:val="00A15751"/>
    <w:rsid w:val="00A15763"/>
    <w:rsid w:val="00A15E05"/>
    <w:rsid w:val="00A163F1"/>
    <w:rsid w:val="00A17230"/>
    <w:rsid w:val="00A17689"/>
    <w:rsid w:val="00A17882"/>
    <w:rsid w:val="00A20888"/>
    <w:rsid w:val="00A2356B"/>
    <w:rsid w:val="00A2357D"/>
    <w:rsid w:val="00A23AFB"/>
    <w:rsid w:val="00A2484B"/>
    <w:rsid w:val="00A2508A"/>
    <w:rsid w:val="00A259D3"/>
    <w:rsid w:val="00A26ABC"/>
    <w:rsid w:val="00A2733B"/>
    <w:rsid w:val="00A27B0C"/>
    <w:rsid w:val="00A27CF1"/>
    <w:rsid w:val="00A30DB8"/>
    <w:rsid w:val="00A31080"/>
    <w:rsid w:val="00A32143"/>
    <w:rsid w:val="00A3361A"/>
    <w:rsid w:val="00A33E06"/>
    <w:rsid w:val="00A3436E"/>
    <w:rsid w:val="00A3571D"/>
    <w:rsid w:val="00A36F57"/>
    <w:rsid w:val="00A37210"/>
    <w:rsid w:val="00A37E7A"/>
    <w:rsid w:val="00A4107D"/>
    <w:rsid w:val="00A4159D"/>
    <w:rsid w:val="00A41B3E"/>
    <w:rsid w:val="00A42A74"/>
    <w:rsid w:val="00A434E2"/>
    <w:rsid w:val="00A4351E"/>
    <w:rsid w:val="00A43996"/>
    <w:rsid w:val="00A43B83"/>
    <w:rsid w:val="00A43ECD"/>
    <w:rsid w:val="00A47678"/>
    <w:rsid w:val="00A47848"/>
    <w:rsid w:val="00A47F2B"/>
    <w:rsid w:val="00A500DC"/>
    <w:rsid w:val="00A501AB"/>
    <w:rsid w:val="00A50422"/>
    <w:rsid w:val="00A50C9E"/>
    <w:rsid w:val="00A51EFB"/>
    <w:rsid w:val="00A5328F"/>
    <w:rsid w:val="00A5362D"/>
    <w:rsid w:val="00A53D29"/>
    <w:rsid w:val="00A5482B"/>
    <w:rsid w:val="00A54D8F"/>
    <w:rsid w:val="00A556C5"/>
    <w:rsid w:val="00A55862"/>
    <w:rsid w:val="00A55FA5"/>
    <w:rsid w:val="00A5602F"/>
    <w:rsid w:val="00A5676C"/>
    <w:rsid w:val="00A576FB"/>
    <w:rsid w:val="00A5771C"/>
    <w:rsid w:val="00A60AD7"/>
    <w:rsid w:val="00A621CE"/>
    <w:rsid w:val="00A6229F"/>
    <w:rsid w:val="00A624BE"/>
    <w:rsid w:val="00A62C0C"/>
    <w:rsid w:val="00A62EE3"/>
    <w:rsid w:val="00A62F6B"/>
    <w:rsid w:val="00A63043"/>
    <w:rsid w:val="00A662EA"/>
    <w:rsid w:val="00A66D49"/>
    <w:rsid w:val="00A6732B"/>
    <w:rsid w:val="00A70D48"/>
    <w:rsid w:val="00A713F0"/>
    <w:rsid w:val="00A717E0"/>
    <w:rsid w:val="00A748B0"/>
    <w:rsid w:val="00A759B2"/>
    <w:rsid w:val="00A75EB2"/>
    <w:rsid w:val="00A769C4"/>
    <w:rsid w:val="00A76ADD"/>
    <w:rsid w:val="00A77CE9"/>
    <w:rsid w:val="00A8017A"/>
    <w:rsid w:val="00A804BD"/>
    <w:rsid w:val="00A813D3"/>
    <w:rsid w:val="00A818BB"/>
    <w:rsid w:val="00A82EB6"/>
    <w:rsid w:val="00A83027"/>
    <w:rsid w:val="00A840CD"/>
    <w:rsid w:val="00A8410D"/>
    <w:rsid w:val="00A84B14"/>
    <w:rsid w:val="00A84F61"/>
    <w:rsid w:val="00A85120"/>
    <w:rsid w:val="00A85A59"/>
    <w:rsid w:val="00A85C27"/>
    <w:rsid w:val="00A85CF6"/>
    <w:rsid w:val="00A85E92"/>
    <w:rsid w:val="00A860A0"/>
    <w:rsid w:val="00A861F7"/>
    <w:rsid w:val="00A87187"/>
    <w:rsid w:val="00A9141A"/>
    <w:rsid w:val="00A91429"/>
    <w:rsid w:val="00A91835"/>
    <w:rsid w:val="00A91F25"/>
    <w:rsid w:val="00A924C5"/>
    <w:rsid w:val="00A937A6"/>
    <w:rsid w:val="00A93879"/>
    <w:rsid w:val="00A93A00"/>
    <w:rsid w:val="00A93DD5"/>
    <w:rsid w:val="00A942A8"/>
    <w:rsid w:val="00A942FD"/>
    <w:rsid w:val="00A949B0"/>
    <w:rsid w:val="00A95A61"/>
    <w:rsid w:val="00A95F04"/>
    <w:rsid w:val="00A96044"/>
    <w:rsid w:val="00A96372"/>
    <w:rsid w:val="00A967FE"/>
    <w:rsid w:val="00A973AF"/>
    <w:rsid w:val="00A97596"/>
    <w:rsid w:val="00A97EA7"/>
    <w:rsid w:val="00A97EB3"/>
    <w:rsid w:val="00AA12C0"/>
    <w:rsid w:val="00AA317A"/>
    <w:rsid w:val="00AA3C70"/>
    <w:rsid w:val="00AA5CDB"/>
    <w:rsid w:val="00AA6D56"/>
    <w:rsid w:val="00AA725F"/>
    <w:rsid w:val="00AB085F"/>
    <w:rsid w:val="00AB1851"/>
    <w:rsid w:val="00AB186C"/>
    <w:rsid w:val="00AB2DDB"/>
    <w:rsid w:val="00AB38FF"/>
    <w:rsid w:val="00AB445F"/>
    <w:rsid w:val="00AB49F0"/>
    <w:rsid w:val="00AB58B6"/>
    <w:rsid w:val="00AB5CC3"/>
    <w:rsid w:val="00AB659D"/>
    <w:rsid w:val="00AB664B"/>
    <w:rsid w:val="00AB6C1F"/>
    <w:rsid w:val="00AB747D"/>
    <w:rsid w:val="00AB7B71"/>
    <w:rsid w:val="00AB7F92"/>
    <w:rsid w:val="00AB7FEC"/>
    <w:rsid w:val="00AC0144"/>
    <w:rsid w:val="00AC0243"/>
    <w:rsid w:val="00AC029F"/>
    <w:rsid w:val="00AC0821"/>
    <w:rsid w:val="00AC0E7E"/>
    <w:rsid w:val="00AC0ED9"/>
    <w:rsid w:val="00AC3C10"/>
    <w:rsid w:val="00AC3F40"/>
    <w:rsid w:val="00AC448F"/>
    <w:rsid w:val="00AC56B4"/>
    <w:rsid w:val="00AC5759"/>
    <w:rsid w:val="00AC5898"/>
    <w:rsid w:val="00AC6040"/>
    <w:rsid w:val="00AC77E3"/>
    <w:rsid w:val="00AC7AAA"/>
    <w:rsid w:val="00AC7C57"/>
    <w:rsid w:val="00AC7D9B"/>
    <w:rsid w:val="00AD114D"/>
    <w:rsid w:val="00AD1190"/>
    <w:rsid w:val="00AD1EC8"/>
    <w:rsid w:val="00AD2076"/>
    <w:rsid w:val="00AD2690"/>
    <w:rsid w:val="00AD27CB"/>
    <w:rsid w:val="00AD355D"/>
    <w:rsid w:val="00AD374D"/>
    <w:rsid w:val="00AD4073"/>
    <w:rsid w:val="00AD4161"/>
    <w:rsid w:val="00AD520B"/>
    <w:rsid w:val="00AD566D"/>
    <w:rsid w:val="00AD56E1"/>
    <w:rsid w:val="00AD5B0C"/>
    <w:rsid w:val="00AD5E22"/>
    <w:rsid w:val="00AD623C"/>
    <w:rsid w:val="00AD65EE"/>
    <w:rsid w:val="00AD6DDE"/>
    <w:rsid w:val="00AD785D"/>
    <w:rsid w:val="00AE08E4"/>
    <w:rsid w:val="00AE0CB8"/>
    <w:rsid w:val="00AE1BD7"/>
    <w:rsid w:val="00AE1C7B"/>
    <w:rsid w:val="00AE2366"/>
    <w:rsid w:val="00AE2F77"/>
    <w:rsid w:val="00AE3B9F"/>
    <w:rsid w:val="00AE3EE5"/>
    <w:rsid w:val="00AE4970"/>
    <w:rsid w:val="00AE4D1E"/>
    <w:rsid w:val="00AE4E3D"/>
    <w:rsid w:val="00AE4F30"/>
    <w:rsid w:val="00AE5D49"/>
    <w:rsid w:val="00AE74DE"/>
    <w:rsid w:val="00AE7B3F"/>
    <w:rsid w:val="00AF09CF"/>
    <w:rsid w:val="00AF2CB6"/>
    <w:rsid w:val="00AF33D7"/>
    <w:rsid w:val="00AF4757"/>
    <w:rsid w:val="00AF4DB6"/>
    <w:rsid w:val="00AF4E33"/>
    <w:rsid w:val="00AF55B3"/>
    <w:rsid w:val="00AF59AA"/>
    <w:rsid w:val="00AF7732"/>
    <w:rsid w:val="00AF7C8B"/>
    <w:rsid w:val="00AF7F6E"/>
    <w:rsid w:val="00B00963"/>
    <w:rsid w:val="00B012DD"/>
    <w:rsid w:val="00B015C2"/>
    <w:rsid w:val="00B01847"/>
    <w:rsid w:val="00B03782"/>
    <w:rsid w:val="00B03FD6"/>
    <w:rsid w:val="00B043E4"/>
    <w:rsid w:val="00B055E2"/>
    <w:rsid w:val="00B05FE8"/>
    <w:rsid w:val="00B0635B"/>
    <w:rsid w:val="00B072AB"/>
    <w:rsid w:val="00B100C6"/>
    <w:rsid w:val="00B11F94"/>
    <w:rsid w:val="00B12931"/>
    <w:rsid w:val="00B12A1F"/>
    <w:rsid w:val="00B12C29"/>
    <w:rsid w:val="00B1470A"/>
    <w:rsid w:val="00B1542F"/>
    <w:rsid w:val="00B15645"/>
    <w:rsid w:val="00B200DC"/>
    <w:rsid w:val="00B205E8"/>
    <w:rsid w:val="00B214FB"/>
    <w:rsid w:val="00B21891"/>
    <w:rsid w:val="00B21F9A"/>
    <w:rsid w:val="00B221A5"/>
    <w:rsid w:val="00B2241D"/>
    <w:rsid w:val="00B2277D"/>
    <w:rsid w:val="00B2325D"/>
    <w:rsid w:val="00B23D1A"/>
    <w:rsid w:val="00B2418D"/>
    <w:rsid w:val="00B246F8"/>
    <w:rsid w:val="00B247D3"/>
    <w:rsid w:val="00B25002"/>
    <w:rsid w:val="00B25A8A"/>
    <w:rsid w:val="00B269BE"/>
    <w:rsid w:val="00B31B2D"/>
    <w:rsid w:val="00B320CE"/>
    <w:rsid w:val="00B322BA"/>
    <w:rsid w:val="00B3342C"/>
    <w:rsid w:val="00B34464"/>
    <w:rsid w:val="00B34BE6"/>
    <w:rsid w:val="00B34F08"/>
    <w:rsid w:val="00B35350"/>
    <w:rsid w:val="00B35A64"/>
    <w:rsid w:val="00B35CBB"/>
    <w:rsid w:val="00B363A3"/>
    <w:rsid w:val="00B364DC"/>
    <w:rsid w:val="00B370FD"/>
    <w:rsid w:val="00B40481"/>
    <w:rsid w:val="00B40882"/>
    <w:rsid w:val="00B410B6"/>
    <w:rsid w:val="00B41F59"/>
    <w:rsid w:val="00B43D5E"/>
    <w:rsid w:val="00B440D1"/>
    <w:rsid w:val="00B4431C"/>
    <w:rsid w:val="00B44779"/>
    <w:rsid w:val="00B44F1E"/>
    <w:rsid w:val="00B461B7"/>
    <w:rsid w:val="00B47227"/>
    <w:rsid w:val="00B47349"/>
    <w:rsid w:val="00B47802"/>
    <w:rsid w:val="00B478BB"/>
    <w:rsid w:val="00B47C9B"/>
    <w:rsid w:val="00B47CB2"/>
    <w:rsid w:val="00B47E2C"/>
    <w:rsid w:val="00B505ED"/>
    <w:rsid w:val="00B50C31"/>
    <w:rsid w:val="00B50E67"/>
    <w:rsid w:val="00B51810"/>
    <w:rsid w:val="00B51853"/>
    <w:rsid w:val="00B53B5D"/>
    <w:rsid w:val="00B53C80"/>
    <w:rsid w:val="00B55641"/>
    <w:rsid w:val="00B55A9C"/>
    <w:rsid w:val="00B55FC9"/>
    <w:rsid w:val="00B56A12"/>
    <w:rsid w:val="00B56BEF"/>
    <w:rsid w:val="00B56D09"/>
    <w:rsid w:val="00B57957"/>
    <w:rsid w:val="00B616BF"/>
    <w:rsid w:val="00B62970"/>
    <w:rsid w:val="00B640D6"/>
    <w:rsid w:val="00B64305"/>
    <w:rsid w:val="00B64383"/>
    <w:rsid w:val="00B6463D"/>
    <w:rsid w:val="00B647E7"/>
    <w:rsid w:val="00B64B70"/>
    <w:rsid w:val="00B65F91"/>
    <w:rsid w:val="00B66BEB"/>
    <w:rsid w:val="00B66FAA"/>
    <w:rsid w:val="00B67627"/>
    <w:rsid w:val="00B70302"/>
    <w:rsid w:val="00B708CF"/>
    <w:rsid w:val="00B70CA1"/>
    <w:rsid w:val="00B70FEF"/>
    <w:rsid w:val="00B715E4"/>
    <w:rsid w:val="00B7209D"/>
    <w:rsid w:val="00B7249B"/>
    <w:rsid w:val="00B72984"/>
    <w:rsid w:val="00B729E0"/>
    <w:rsid w:val="00B7369C"/>
    <w:rsid w:val="00B742D8"/>
    <w:rsid w:val="00B74569"/>
    <w:rsid w:val="00B75435"/>
    <w:rsid w:val="00B76978"/>
    <w:rsid w:val="00B7774F"/>
    <w:rsid w:val="00B77FA9"/>
    <w:rsid w:val="00B806D5"/>
    <w:rsid w:val="00B816BD"/>
    <w:rsid w:val="00B8193D"/>
    <w:rsid w:val="00B83B0E"/>
    <w:rsid w:val="00B85595"/>
    <w:rsid w:val="00B86C28"/>
    <w:rsid w:val="00B86CDC"/>
    <w:rsid w:val="00B87E29"/>
    <w:rsid w:val="00B91324"/>
    <w:rsid w:val="00B91A4B"/>
    <w:rsid w:val="00B91C41"/>
    <w:rsid w:val="00B92047"/>
    <w:rsid w:val="00B93B3C"/>
    <w:rsid w:val="00B94217"/>
    <w:rsid w:val="00B94620"/>
    <w:rsid w:val="00B94824"/>
    <w:rsid w:val="00B94E65"/>
    <w:rsid w:val="00B95493"/>
    <w:rsid w:val="00B959B8"/>
    <w:rsid w:val="00B96286"/>
    <w:rsid w:val="00B9670E"/>
    <w:rsid w:val="00B968CD"/>
    <w:rsid w:val="00B973A1"/>
    <w:rsid w:val="00BA1DF2"/>
    <w:rsid w:val="00BA2D27"/>
    <w:rsid w:val="00BA2EDA"/>
    <w:rsid w:val="00BA3DC3"/>
    <w:rsid w:val="00BA4028"/>
    <w:rsid w:val="00BA42AE"/>
    <w:rsid w:val="00BA43EB"/>
    <w:rsid w:val="00BA47F0"/>
    <w:rsid w:val="00BA4BBD"/>
    <w:rsid w:val="00BA52A5"/>
    <w:rsid w:val="00BA563B"/>
    <w:rsid w:val="00BA5F53"/>
    <w:rsid w:val="00BA6BEF"/>
    <w:rsid w:val="00BA6CC4"/>
    <w:rsid w:val="00BA764B"/>
    <w:rsid w:val="00BA7C6C"/>
    <w:rsid w:val="00BB031F"/>
    <w:rsid w:val="00BB1371"/>
    <w:rsid w:val="00BB2963"/>
    <w:rsid w:val="00BB2AAA"/>
    <w:rsid w:val="00BB2B6F"/>
    <w:rsid w:val="00BB2C27"/>
    <w:rsid w:val="00BB33A3"/>
    <w:rsid w:val="00BB3BE5"/>
    <w:rsid w:val="00BB3F79"/>
    <w:rsid w:val="00BB4216"/>
    <w:rsid w:val="00BB49B0"/>
    <w:rsid w:val="00BB5E90"/>
    <w:rsid w:val="00BB6A26"/>
    <w:rsid w:val="00BC1AE4"/>
    <w:rsid w:val="00BC3AE0"/>
    <w:rsid w:val="00BC4000"/>
    <w:rsid w:val="00BC400B"/>
    <w:rsid w:val="00BC4EA2"/>
    <w:rsid w:val="00BC5EEA"/>
    <w:rsid w:val="00BC61A2"/>
    <w:rsid w:val="00BC6EB6"/>
    <w:rsid w:val="00BC7129"/>
    <w:rsid w:val="00BC78AC"/>
    <w:rsid w:val="00BC7B24"/>
    <w:rsid w:val="00BC7D5E"/>
    <w:rsid w:val="00BD1068"/>
    <w:rsid w:val="00BD12E2"/>
    <w:rsid w:val="00BD156C"/>
    <w:rsid w:val="00BD1654"/>
    <w:rsid w:val="00BD247A"/>
    <w:rsid w:val="00BD250D"/>
    <w:rsid w:val="00BD319B"/>
    <w:rsid w:val="00BD3A73"/>
    <w:rsid w:val="00BD3A76"/>
    <w:rsid w:val="00BD3B45"/>
    <w:rsid w:val="00BD5468"/>
    <w:rsid w:val="00BD55EE"/>
    <w:rsid w:val="00BD563F"/>
    <w:rsid w:val="00BD57AE"/>
    <w:rsid w:val="00BD6030"/>
    <w:rsid w:val="00BD65EF"/>
    <w:rsid w:val="00BD691E"/>
    <w:rsid w:val="00BE03E3"/>
    <w:rsid w:val="00BE297A"/>
    <w:rsid w:val="00BE2A62"/>
    <w:rsid w:val="00BE4392"/>
    <w:rsid w:val="00BE530B"/>
    <w:rsid w:val="00BE5F4F"/>
    <w:rsid w:val="00BE7859"/>
    <w:rsid w:val="00BE79BA"/>
    <w:rsid w:val="00BF0A3B"/>
    <w:rsid w:val="00BF0D01"/>
    <w:rsid w:val="00BF1B23"/>
    <w:rsid w:val="00BF1D61"/>
    <w:rsid w:val="00BF1D70"/>
    <w:rsid w:val="00BF3E71"/>
    <w:rsid w:val="00BF423E"/>
    <w:rsid w:val="00BF4688"/>
    <w:rsid w:val="00BF6E51"/>
    <w:rsid w:val="00C000F6"/>
    <w:rsid w:val="00C00763"/>
    <w:rsid w:val="00C01DF0"/>
    <w:rsid w:val="00C05B82"/>
    <w:rsid w:val="00C063B2"/>
    <w:rsid w:val="00C07A09"/>
    <w:rsid w:val="00C117B9"/>
    <w:rsid w:val="00C11E3C"/>
    <w:rsid w:val="00C1207D"/>
    <w:rsid w:val="00C12225"/>
    <w:rsid w:val="00C12881"/>
    <w:rsid w:val="00C12B35"/>
    <w:rsid w:val="00C12CDD"/>
    <w:rsid w:val="00C13C8B"/>
    <w:rsid w:val="00C13D7C"/>
    <w:rsid w:val="00C13FBA"/>
    <w:rsid w:val="00C1481D"/>
    <w:rsid w:val="00C14ED0"/>
    <w:rsid w:val="00C16352"/>
    <w:rsid w:val="00C16691"/>
    <w:rsid w:val="00C16AC0"/>
    <w:rsid w:val="00C171FD"/>
    <w:rsid w:val="00C175EC"/>
    <w:rsid w:val="00C202F7"/>
    <w:rsid w:val="00C21D8F"/>
    <w:rsid w:val="00C22BCD"/>
    <w:rsid w:val="00C23867"/>
    <w:rsid w:val="00C241B5"/>
    <w:rsid w:val="00C258D9"/>
    <w:rsid w:val="00C26983"/>
    <w:rsid w:val="00C26A1E"/>
    <w:rsid w:val="00C26E9A"/>
    <w:rsid w:val="00C2723E"/>
    <w:rsid w:val="00C272C6"/>
    <w:rsid w:val="00C300EC"/>
    <w:rsid w:val="00C3148B"/>
    <w:rsid w:val="00C31772"/>
    <w:rsid w:val="00C326E6"/>
    <w:rsid w:val="00C328A8"/>
    <w:rsid w:val="00C32F33"/>
    <w:rsid w:val="00C333FA"/>
    <w:rsid w:val="00C334AE"/>
    <w:rsid w:val="00C346E4"/>
    <w:rsid w:val="00C34DA0"/>
    <w:rsid w:val="00C34EA3"/>
    <w:rsid w:val="00C350E8"/>
    <w:rsid w:val="00C351E5"/>
    <w:rsid w:val="00C358B5"/>
    <w:rsid w:val="00C37BDC"/>
    <w:rsid w:val="00C40B5A"/>
    <w:rsid w:val="00C415AD"/>
    <w:rsid w:val="00C41690"/>
    <w:rsid w:val="00C416B6"/>
    <w:rsid w:val="00C42055"/>
    <w:rsid w:val="00C4238B"/>
    <w:rsid w:val="00C4261A"/>
    <w:rsid w:val="00C4274B"/>
    <w:rsid w:val="00C42ACD"/>
    <w:rsid w:val="00C43128"/>
    <w:rsid w:val="00C43CF4"/>
    <w:rsid w:val="00C44E17"/>
    <w:rsid w:val="00C45E62"/>
    <w:rsid w:val="00C4613D"/>
    <w:rsid w:val="00C46782"/>
    <w:rsid w:val="00C46F00"/>
    <w:rsid w:val="00C4729B"/>
    <w:rsid w:val="00C473FE"/>
    <w:rsid w:val="00C5065B"/>
    <w:rsid w:val="00C5169B"/>
    <w:rsid w:val="00C51DE5"/>
    <w:rsid w:val="00C52346"/>
    <w:rsid w:val="00C5257B"/>
    <w:rsid w:val="00C527BF"/>
    <w:rsid w:val="00C52D8E"/>
    <w:rsid w:val="00C52DE6"/>
    <w:rsid w:val="00C53824"/>
    <w:rsid w:val="00C5388F"/>
    <w:rsid w:val="00C53D52"/>
    <w:rsid w:val="00C53D95"/>
    <w:rsid w:val="00C54634"/>
    <w:rsid w:val="00C55101"/>
    <w:rsid w:val="00C553A4"/>
    <w:rsid w:val="00C55DF4"/>
    <w:rsid w:val="00C56394"/>
    <w:rsid w:val="00C57179"/>
    <w:rsid w:val="00C57B14"/>
    <w:rsid w:val="00C60584"/>
    <w:rsid w:val="00C60664"/>
    <w:rsid w:val="00C60C17"/>
    <w:rsid w:val="00C61132"/>
    <w:rsid w:val="00C611AB"/>
    <w:rsid w:val="00C61C5D"/>
    <w:rsid w:val="00C62DCB"/>
    <w:rsid w:val="00C62E9D"/>
    <w:rsid w:val="00C64634"/>
    <w:rsid w:val="00C64665"/>
    <w:rsid w:val="00C65A3C"/>
    <w:rsid w:val="00C663DE"/>
    <w:rsid w:val="00C67661"/>
    <w:rsid w:val="00C679FC"/>
    <w:rsid w:val="00C713D7"/>
    <w:rsid w:val="00C73253"/>
    <w:rsid w:val="00C7336A"/>
    <w:rsid w:val="00C741BD"/>
    <w:rsid w:val="00C74400"/>
    <w:rsid w:val="00C74EA1"/>
    <w:rsid w:val="00C74EB1"/>
    <w:rsid w:val="00C7547B"/>
    <w:rsid w:val="00C75769"/>
    <w:rsid w:val="00C7599B"/>
    <w:rsid w:val="00C75F69"/>
    <w:rsid w:val="00C76416"/>
    <w:rsid w:val="00C804A1"/>
    <w:rsid w:val="00C8070A"/>
    <w:rsid w:val="00C81B8F"/>
    <w:rsid w:val="00C81E18"/>
    <w:rsid w:val="00C81E32"/>
    <w:rsid w:val="00C82DCF"/>
    <w:rsid w:val="00C8336A"/>
    <w:rsid w:val="00C836C5"/>
    <w:rsid w:val="00C840E4"/>
    <w:rsid w:val="00C848EF"/>
    <w:rsid w:val="00C85274"/>
    <w:rsid w:val="00C8538E"/>
    <w:rsid w:val="00C864DC"/>
    <w:rsid w:val="00C872C4"/>
    <w:rsid w:val="00C87DD2"/>
    <w:rsid w:val="00C87F95"/>
    <w:rsid w:val="00C87F9E"/>
    <w:rsid w:val="00C90CBF"/>
    <w:rsid w:val="00C9108F"/>
    <w:rsid w:val="00C91116"/>
    <w:rsid w:val="00C9137F"/>
    <w:rsid w:val="00C91437"/>
    <w:rsid w:val="00C91655"/>
    <w:rsid w:val="00C92F7B"/>
    <w:rsid w:val="00C9397D"/>
    <w:rsid w:val="00C93F34"/>
    <w:rsid w:val="00C953B7"/>
    <w:rsid w:val="00C96249"/>
    <w:rsid w:val="00C96811"/>
    <w:rsid w:val="00C96E96"/>
    <w:rsid w:val="00C977C5"/>
    <w:rsid w:val="00CA156D"/>
    <w:rsid w:val="00CA339A"/>
    <w:rsid w:val="00CA3B51"/>
    <w:rsid w:val="00CA3F6C"/>
    <w:rsid w:val="00CA42E9"/>
    <w:rsid w:val="00CA435B"/>
    <w:rsid w:val="00CA53AB"/>
    <w:rsid w:val="00CA549B"/>
    <w:rsid w:val="00CA5D0D"/>
    <w:rsid w:val="00CA61DF"/>
    <w:rsid w:val="00CA7AC9"/>
    <w:rsid w:val="00CB02D9"/>
    <w:rsid w:val="00CB05B5"/>
    <w:rsid w:val="00CB1095"/>
    <w:rsid w:val="00CB2217"/>
    <w:rsid w:val="00CB2666"/>
    <w:rsid w:val="00CB2F85"/>
    <w:rsid w:val="00CB4D2F"/>
    <w:rsid w:val="00CB4D6A"/>
    <w:rsid w:val="00CB59BE"/>
    <w:rsid w:val="00CB707C"/>
    <w:rsid w:val="00CB74A3"/>
    <w:rsid w:val="00CB7A49"/>
    <w:rsid w:val="00CC2FD7"/>
    <w:rsid w:val="00CC30A5"/>
    <w:rsid w:val="00CC350A"/>
    <w:rsid w:val="00CC388D"/>
    <w:rsid w:val="00CC3EDA"/>
    <w:rsid w:val="00CC4091"/>
    <w:rsid w:val="00CC40AF"/>
    <w:rsid w:val="00CC5B4E"/>
    <w:rsid w:val="00CC5E50"/>
    <w:rsid w:val="00CD044D"/>
    <w:rsid w:val="00CD119E"/>
    <w:rsid w:val="00CD11F7"/>
    <w:rsid w:val="00CD1455"/>
    <w:rsid w:val="00CD1D32"/>
    <w:rsid w:val="00CD1F2B"/>
    <w:rsid w:val="00CD2F48"/>
    <w:rsid w:val="00CD3009"/>
    <w:rsid w:val="00CD3372"/>
    <w:rsid w:val="00CD35D1"/>
    <w:rsid w:val="00CD3791"/>
    <w:rsid w:val="00CD3C53"/>
    <w:rsid w:val="00CD47FE"/>
    <w:rsid w:val="00CD4D0C"/>
    <w:rsid w:val="00CD52A5"/>
    <w:rsid w:val="00CD534C"/>
    <w:rsid w:val="00CD5C24"/>
    <w:rsid w:val="00CD6903"/>
    <w:rsid w:val="00CD6A36"/>
    <w:rsid w:val="00CE06B6"/>
    <w:rsid w:val="00CE1026"/>
    <w:rsid w:val="00CE1669"/>
    <w:rsid w:val="00CE1725"/>
    <w:rsid w:val="00CE1F4D"/>
    <w:rsid w:val="00CE28D6"/>
    <w:rsid w:val="00CE396F"/>
    <w:rsid w:val="00CE3F5B"/>
    <w:rsid w:val="00CE4667"/>
    <w:rsid w:val="00CE4D1D"/>
    <w:rsid w:val="00CE54AB"/>
    <w:rsid w:val="00CE57C4"/>
    <w:rsid w:val="00CF02D0"/>
    <w:rsid w:val="00CF0ACE"/>
    <w:rsid w:val="00CF0BBF"/>
    <w:rsid w:val="00CF1A8E"/>
    <w:rsid w:val="00CF2EBF"/>
    <w:rsid w:val="00CF30C4"/>
    <w:rsid w:val="00CF3E5E"/>
    <w:rsid w:val="00CF48DB"/>
    <w:rsid w:val="00CF508E"/>
    <w:rsid w:val="00CF5CA6"/>
    <w:rsid w:val="00CF5D92"/>
    <w:rsid w:val="00CF726F"/>
    <w:rsid w:val="00D00AA0"/>
    <w:rsid w:val="00D013CD"/>
    <w:rsid w:val="00D013D3"/>
    <w:rsid w:val="00D02881"/>
    <w:rsid w:val="00D030AD"/>
    <w:rsid w:val="00D053D1"/>
    <w:rsid w:val="00D05732"/>
    <w:rsid w:val="00D05788"/>
    <w:rsid w:val="00D05C33"/>
    <w:rsid w:val="00D06180"/>
    <w:rsid w:val="00D10D54"/>
    <w:rsid w:val="00D12620"/>
    <w:rsid w:val="00D1446F"/>
    <w:rsid w:val="00D15735"/>
    <w:rsid w:val="00D1661F"/>
    <w:rsid w:val="00D176C8"/>
    <w:rsid w:val="00D178C9"/>
    <w:rsid w:val="00D17B26"/>
    <w:rsid w:val="00D17DD2"/>
    <w:rsid w:val="00D17E6F"/>
    <w:rsid w:val="00D2092E"/>
    <w:rsid w:val="00D2104F"/>
    <w:rsid w:val="00D2246A"/>
    <w:rsid w:val="00D2473D"/>
    <w:rsid w:val="00D25262"/>
    <w:rsid w:val="00D26103"/>
    <w:rsid w:val="00D26172"/>
    <w:rsid w:val="00D277EF"/>
    <w:rsid w:val="00D278BC"/>
    <w:rsid w:val="00D27F0E"/>
    <w:rsid w:val="00D30F1E"/>
    <w:rsid w:val="00D31041"/>
    <w:rsid w:val="00D316DB"/>
    <w:rsid w:val="00D318A4"/>
    <w:rsid w:val="00D319F1"/>
    <w:rsid w:val="00D3370E"/>
    <w:rsid w:val="00D3376E"/>
    <w:rsid w:val="00D33AF9"/>
    <w:rsid w:val="00D3425F"/>
    <w:rsid w:val="00D34406"/>
    <w:rsid w:val="00D3571E"/>
    <w:rsid w:val="00D361B8"/>
    <w:rsid w:val="00D363B7"/>
    <w:rsid w:val="00D367EC"/>
    <w:rsid w:val="00D3786B"/>
    <w:rsid w:val="00D405E4"/>
    <w:rsid w:val="00D40CE8"/>
    <w:rsid w:val="00D40D0C"/>
    <w:rsid w:val="00D40D97"/>
    <w:rsid w:val="00D411ED"/>
    <w:rsid w:val="00D4133F"/>
    <w:rsid w:val="00D41B63"/>
    <w:rsid w:val="00D4240A"/>
    <w:rsid w:val="00D42498"/>
    <w:rsid w:val="00D42BB6"/>
    <w:rsid w:val="00D432D2"/>
    <w:rsid w:val="00D4366B"/>
    <w:rsid w:val="00D444E3"/>
    <w:rsid w:val="00D445EB"/>
    <w:rsid w:val="00D446C9"/>
    <w:rsid w:val="00D44A13"/>
    <w:rsid w:val="00D44CE4"/>
    <w:rsid w:val="00D463C5"/>
    <w:rsid w:val="00D4663E"/>
    <w:rsid w:val="00D473F0"/>
    <w:rsid w:val="00D5055C"/>
    <w:rsid w:val="00D50AA6"/>
    <w:rsid w:val="00D516EC"/>
    <w:rsid w:val="00D51A50"/>
    <w:rsid w:val="00D51F27"/>
    <w:rsid w:val="00D527C8"/>
    <w:rsid w:val="00D54EC1"/>
    <w:rsid w:val="00D54F11"/>
    <w:rsid w:val="00D55B76"/>
    <w:rsid w:val="00D561A2"/>
    <w:rsid w:val="00D562AF"/>
    <w:rsid w:val="00D562D5"/>
    <w:rsid w:val="00D56ED2"/>
    <w:rsid w:val="00D60252"/>
    <w:rsid w:val="00D6087B"/>
    <w:rsid w:val="00D608CB"/>
    <w:rsid w:val="00D61103"/>
    <w:rsid w:val="00D61BAE"/>
    <w:rsid w:val="00D6307D"/>
    <w:rsid w:val="00D63553"/>
    <w:rsid w:val="00D647F2"/>
    <w:rsid w:val="00D64A3D"/>
    <w:rsid w:val="00D65C75"/>
    <w:rsid w:val="00D66BA1"/>
    <w:rsid w:val="00D674EB"/>
    <w:rsid w:val="00D67956"/>
    <w:rsid w:val="00D702D0"/>
    <w:rsid w:val="00D70392"/>
    <w:rsid w:val="00D71075"/>
    <w:rsid w:val="00D712B6"/>
    <w:rsid w:val="00D72910"/>
    <w:rsid w:val="00D729F5"/>
    <w:rsid w:val="00D736CE"/>
    <w:rsid w:val="00D74B9A"/>
    <w:rsid w:val="00D74DE6"/>
    <w:rsid w:val="00D75E65"/>
    <w:rsid w:val="00D76A11"/>
    <w:rsid w:val="00D77562"/>
    <w:rsid w:val="00D77C0F"/>
    <w:rsid w:val="00D81652"/>
    <w:rsid w:val="00D819E1"/>
    <w:rsid w:val="00D81D7E"/>
    <w:rsid w:val="00D82C6B"/>
    <w:rsid w:val="00D851A6"/>
    <w:rsid w:val="00D862B7"/>
    <w:rsid w:val="00D8685C"/>
    <w:rsid w:val="00D86F7A"/>
    <w:rsid w:val="00D87BC3"/>
    <w:rsid w:val="00D90CE9"/>
    <w:rsid w:val="00D91AA8"/>
    <w:rsid w:val="00D9242E"/>
    <w:rsid w:val="00D93C0E"/>
    <w:rsid w:val="00D9692F"/>
    <w:rsid w:val="00D9789D"/>
    <w:rsid w:val="00DA0321"/>
    <w:rsid w:val="00DA0AA8"/>
    <w:rsid w:val="00DA0E02"/>
    <w:rsid w:val="00DA0F15"/>
    <w:rsid w:val="00DA1124"/>
    <w:rsid w:val="00DA1424"/>
    <w:rsid w:val="00DA1C05"/>
    <w:rsid w:val="00DA23E9"/>
    <w:rsid w:val="00DA280B"/>
    <w:rsid w:val="00DA2C6C"/>
    <w:rsid w:val="00DA2D14"/>
    <w:rsid w:val="00DA33F6"/>
    <w:rsid w:val="00DA4262"/>
    <w:rsid w:val="00DA531E"/>
    <w:rsid w:val="00DA567B"/>
    <w:rsid w:val="00DA5F94"/>
    <w:rsid w:val="00DA62A4"/>
    <w:rsid w:val="00DA63BB"/>
    <w:rsid w:val="00DA65AE"/>
    <w:rsid w:val="00DB03B8"/>
    <w:rsid w:val="00DB0AA9"/>
    <w:rsid w:val="00DB10C0"/>
    <w:rsid w:val="00DB1813"/>
    <w:rsid w:val="00DB1FB5"/>
    <w:rsid w:val="00DB2E3E"/>
    <w:rsid w:val="00DB2EA2"/>
    <w:rsid w:val="00DB3055"/>
    <w:rsid w:val="00DB5E1C"/>
    <w:rsid w:val="00DB611A"/>
    <w:rsid w:val="00DB6AD7"/>
    <w:rsid w:val="00DB6CE8"/>
    <w:rsid w:val="00DC074C"/>
    <w:rsid w:val="00DC0CA0"/>
    <w:rsid w:val="00DC1099"/>
    <w:rsid w:val="00DC1CD3"/>
    <w:rsid w:val="00DC2119"/>
    <w:rsid w:val="00DC24C3"/>
    <w:rsid w:val="00DC2A3D"/>
    <w:rsid w:val="00DC3CEC"/>
    <w:rsid w:val="00DC440E"/>
    <w:rsid w:val="00DC45A2"/>
    <w:rsid w:val="00DC4EC3"/>
    <w:rsid w:val="00DC5467"/>
    <w:rsid w:val="00DC5769"/>
    <w:rsid w:val="00DC5F1A"/>
    <w:rsid w:val="00DC609F"/>
    <w:rsid w:val="00DC6825"/>
    <w:rsid w:val="00DC6AAA"/>
    <w:rsid w:val="00DC6D2B"/>
    <w:rsid w:val="00DC7831"/>
    <w:rsid w:val="00DC7886"/>
    <w:rsid w:val="00DC7A23"/>
    <w:rsid w:val="00DD00FC"/>
    <w:rsid w:val="00DD06D9"/>
    <w:rsid w:val="00DD0907"/>
    <w:rsid w:val="00DD1E5B"/>
    <w:rsid w:val="00DD2196"/>
    <w:rsid w:val="00DD29C0"/>
    <w:rsid w:val="00DD34B7"/>
    <w:rsid w:val="00DD3D05"/>
    <w:rsid w:val="00DD41E2"/>
    <w:rsid w:val="00DD42CE"/>
    <w:rsid w:val="00DD48F2"/>
    <w:rsid w:val="00DD49CE"/>
    <w:rsid w:val="00DD6165"/>
    <w:rsid w:val="00DD6C90"/>
    <w:rsid w:val="00DD70EC"/>
    <w:rsid w:val="00DD72D7"/>
    <w:rsid w:val="00DD7A0F"/>
    <w:rsid w:val="00DD7F5C"/>
    <w:rsid w:val="00DE0156"/>
    <w:rsid w:val="00DE03B8"/>
    <w:rsid w:val="00DE1112"/>
    <w:rsid w:val="00DE2B41"/>
    <w:rsid w:val="00DE33F4"/>
    <w:rsid w:val="00DE35E7"/>
    <w:rsid w:val="00DE3B15"/>
    <w:rsid w:val="00DE3DE1"/>
    <w:rsid w:val="00DE4730"/>
    <w:rsid w:val="00DE52F7"/>
    <w:rsid w:val="00DE6409"/>
    <w:rsid w:val="00DE6977"/>
    <w:rsid w:val="00DE6AD8"/>
    <w:rsid w:val="00DE7052"/>
    <w:rsid w:val="00DF0002"/>
    <w:rsid w:val="00DF09D8"/>
    <w:rsid w:val="00DF14F3"/>
    <w:rsid w:val="00DF244B"/>
    <w:rsid w:val="00DF2857"/>
    <w:rsid w:val="00DF289C"/>
    <w:rsid w:val="00DF2DA6"/>
    <w:rsid w:val="00DF34B2"/>
    <w:rsid w:val="00DF3E34"/>
    <w:rsid w:val="00DF4690"/>
    <w:rsid w:val="00DF4E06"/>
    <w:rsid w:val="00DF4F96"/>
    <w:rsid w:val="00DF53C3"/>
    <w:rsid w:val="00DF682C"/>
    <w:rsid w:val="00DF6936"/>
    <w:rsid w:val="00DF6AEC"/>
    <w:rsid w:val="00E013FB"/>
    <w:rsid w:val="00E01D85"/>
    <w:rsid w:val="00E0369A"/>
    <w:rsid w:val="00E0384E"/>
    <w:rsid w:val="00E03A24"/>
    <w:rsid w:val="00E04019"/>
    <w:rsid w:val="00E06C78"/>
    <w:rsid w:val="00E0736D"/>
    <w:rsid w:val="00E07A28"/>
    <w:rsid w:val="00E10114"/>
    <w:rsid w:val="00E10402"/>
    <w:rsid w:val="00E10499"/>
    <w:rsid w:val="00E1057F"/>
    <w:rsid w:val="00E1109D"/>
    <w:rsid w:val="00E111FF"/>
    <w:rsid w:val="00E1127D"/>
    <w:rsid w:val="00E112BE"/>
    <w:rsid w:val="00E11439"/>
    <w:rsid w:val="00E115CD"/>
    <w:rsid w:val="00E1189B"/>
    <w:rsid w:val="00E122C0"/>
    <w:rsid w:val="00E1301C"/>
    <w:rsid w:val="00E13C57"/>
    <w:rsid w:val="00E14645"/>
    <w:rsid w:val="00E147BB"/>
    <w:rsid w:val="00E14D49"/>
    <w:rsid w:val="00E15EDF"/>
    <w:rsid w:val="00E1661D"/>
    <w:rsid w:val="00E16FB8"/>
    <w:rsid w:val="00E17242"/>
    <w:rsid w:val="00E17A19"/>
    <w:rsid w:val="00E22027"/>
    <w:rsid w:val="00E22691"/>
    <w:rsid w:val="00E23D12"/>
    <w:rsid w:val="00E243E9"/>
    <w:rsid w:val="00E244A5"/>
    <w:rsid w:val="00E25D80"/>
    <w:rsid w:val="00E26524"/>
    <w:rsid w:val="00E3373B"/>
    <w:rsid w:val="00E33826"/>
    <w:rsid w:val="00E33D80"/>
    <w:rsid w:val="00E34265"/>
    <w:rsid w:val="00E3429A"/>
    <w:rsid w:val="00E343C8"/>
    <w:rsid w:val="00E34417"/>
    <w:rsid w:val="00E36065"/>
    <w:rsid w:val="00E368A4"/>
    <w:rsid w:val="00E37932"/>
    <w:rsid w:val="00E40E6A"/>
    <w:rsid w:val="00E41157"/>
    <w:rsid w:val="00E4115D"/>
    <w:rsid w:val="00E41253"/>
    <w:rsid w:val="00E41D04"/>
    <w:rsid w:val="00E438B9"/>
    <w:rsid w:val="00E44A00"/>
    <w:rsid w:val="00E44AE3"/>
    <w:rsid w:val="00E44F8F"/>
    <w:rsid w:val="00E450C1"/>
    <w:rsid w:val="00E45D18"/>
    <w:rsid w:val="00E463BB"/>
    <w:rsid w:val="00E47019"/>
    <w:rsid w:val="00E47525"/>
    <w:rsid w:val="00E47B5C"/>
    <w:rsid w:val="00E47F0B"/>
    <w:rsid w:val="00E5026B"/>
    <w:rsid w:val="00E5053E"/>
    <w:rsid w:val="00E518A8"/>
    <w:rsid w:val="00E522D8"/>
    <w:rsid w:val="00E529DF"/>
    <w:rsid w:val="00E52B26"/>
    <w:rsid w:val="00E52C5D"/>
    <w:rsid w:val="00E535FF"/>
    <w:rsid w:val="00E5361A"/>
    <w:rsid w:val="00E538DE"/>
    <w:rsid w:val="00E53F5E"/>
    <w:rsid w:val="00E54752"/>
    <w:rsid w:val="00E55264"/>
    <w:rsid w:val="00E55946"/>
    <w:rsid w:val="00E55F7F"/>
    <w:rsid w:val="00E565B7"/>
    <w:rsid w:val="00E56813"/>
    <w:rsid w:val="00E56E48"/>
    <w:rsid w:val="00E572E1"/>
    <w:rsid w:val="00E5772A"/>
    <w:rsid w:val="00E57A26"/>
    <w:rsid w:val="00E60379"/>
    <w:rsid w:val="00E620BE"/>
    <w:rsid w:val="00E6333D"/>
    <w:rsid w:val="00E636AB"/>
    <w:rsid w:val="00E647E3"/>
    <w:rsid w:val="00E64A4D"/>
    <w:rsid w:val="00E65037"/>
    <w:rsid w:val="00E65263"/>
    <w:rsid w:val="00E65ED8"/>
    <w:rsid w:val="00E660C4"/>
    <w:rsid w:val="00E67094"/>
    <w:rsid w:val="00E708D0"/>
    <w:rsid w:val="00E70F28"/>
    <w:rsid w:val="00E71155"/>
    <w:rsid w:val="00E7182A"/>
    <w:rsid w:val="00E724B1"/>
    <w:rsid w:val="00E72C72"/>
    <w:rsid w:val="00E74D91"/>
    <w:rsid w:val="00E75B7D"/>
    <w:rsid w:val="00E767DF"/>
    <w:rsid w:val="00E76B06"/>
    <w:rsid w:val="00E76B7C"/>
    <w:rsid w:val="00E76DEA"/>
    <w:rsid w:val="00E80C81"/>
    <w:rsid w:val="00E81418"/>
    <w:rsid w:val="00E81DF1"/>
    <w:rsid w:val="00E8268F"/>
    <w:rsid w:val="00E8358B"/>
    <w:rsid w:val="00E83B1D"/>
    <w:rsid w:val="00E8438A"/>
    <w:rsid w:val="00E84471"/>
    <w:rsid w:val="00E852F0"/>
    <w:rsid w:val="00E8534D"/>
    <w:rsid w:val="00E85615"/>
    <w:rsid w:val="00E85B10"/>
    <w:rsid w:val="00E86B99"/>
    <w:rsid w:val="00E87C00"/>
    <w:rsid w:val="00E90DBE"/>
    <w:rsid w:val="00E90EC3"/>
    <w:rsid w:val="00E911D7"/>
    <w:rsid w:val="00E9170C"/>
    <w:rsid w:val="00E91B63"/>
    <w:rsid w:val="00E91BFB"/>
    <w:rsid w:val="00E9368F"/>
    <w:rsid w:val="00E939D3"/>
    <w:rsid w:val="00E93E9A"/>
    <w:rsid w:val="00E95054"/>
    <w:rsid w:val="00E95A2F"/>
    <w:rsid w:val="00E97470"/>
    <w:rsid w:val="00EA0481"/>
    <w:rsid w:val="00EA0511"/>
    <w:rsid w:val="00EA0D72"/>
    <w:rsid w:val="00EA10B5"/>
    <w:rsid w:val="00EA14E5"/>
    <w:rsid w:val="00EA181E"/>
    <w:rsid w:val="00EA2F91"/>
    <w:rsid w:val="00EA3776"/>
    <w:rsid w:val="00EA452F"/>
    <w:rsid w:val="00EA462A"/>
    <w:rsid w:val="00EA5490"/>
    <w:rsid w:val="00EA5536"/>
    <w:rsid w:val="00EA5D25"/>
    <w:rsid w:val="00EA62AF"/>
    <w:rsid w:val="00EA7895"/>
    <w:rsid w:val="00EB08CF"/>
    <w:rsid w:val="00EB1444"/>
    <w:rsid w:val="00EB153B"/>
    <w:rsid w:val="00EB254E"/>
    <w:rsid w:val="00EB259D"/>
    <w:rsid w:val="00EB4999"/>
    <w:rsid w:val="00EB511B"/>
    <w:rsid w:val="00EB5A86"/>
    <w:rsid w:val="00EB5C08"/>
    <w:rsid w:val="00EB5C37"/>
    <w:rsid w:val="00EB5FB2"/>
    <w:rsid w:val="00EB61D1"/>
    <w:rsid w:val="00EB7425"/>
    <w:rsid w:val="00EB78DF"/>
    <w:rsid w:val="00EC0354"/>
    <w:rsid w:val="00EC075A"/>
    <w:rsid w:val="00EC0BD2"/>
    <w:rsid w:val="00EC0EC9"/>
    <w:rsid w:val="00EC0F51"/>
    <w:rsid w:val="00EC11B7"/>
    <w:rsid w:val="00EC15D4"/>
    <w:rsid w:val="00EC1AAD"/>
    <w:rsid w:val="00EC3AD7"/>
    <w:rsid w:val="00EC5443"/>
    <w:rsid w:val="00EC5DFC"/>
    <w:rsid w:val="00EC61E7"/>
    <w:rsid w:val="00EC6265"/>
    <w:rsid w:val="00EC6C2A"/>
    <w:rsid w:val="00EC7120"/>
    <w:rsid w:val="00EC7C1F"/>
    <w:rsid w:val="00EC7F23"/>
    <w:rsid w:val="00ED1396"/>
    <w:rsid w:val="00ED26A5"/>
    <w:rsid w:val="00ED3920"/>
    <w:rsid w:val="00ED439C"/>
    <w:rsid w:val="00ED4B2F"/>
    <w:rsid w:val="00ED5661"/>
    <w:rsid w:val="00ED5B4F"/>
    <w:rsid w:val="00ED6E04"/>
    <w:rsid w:val="00ED7941"/>
    <w:rsid w:val="00ED7F8C"/>
    <w:rsid w:val="00EE0AE1"/>
    <w:rsid w:val="00EE19F3"/>
    <w:rsid w:val="00EE1EC8"/>
    <w:rsid w:val="00EE32ED"/>
    <w:rsid w:val="00EE439B"/>
    <w:rsid w:val="00EE4474"/>
    <w:rsid w:val="00EE4B05"/>
    <w:rsid w:val="00EE4C37"/>
    <w:rsid w:val="00EE68BF"/>
    <w:rsid w:val="00EE6ECB"/>
    <w:rsid w:val="00EE7301"/>
    <w:rsid w:val="00EE7818"/>
    <w:rsid w:val="00EF0233"/>
    <w:rsid w:val="00EF0348"/>
    <w:rsid w:val="00EF07E8"/>
    <w:rsid w:val="00EF0EB7"/>
    <w:rsid w:val="00EF2F45"/>
    <w:rsid w:val="00EF348C"/>
    <w:rsid w:val="00EF3810"/>
    <w:rsid w:val="00EF3EC5"/>
    <w:rsid w:val="00EF3F52"/>
    <w:rsid w:val="00EF412B"/>
    <w:rsid w:val="00EF4397"/>
    <w:rsid w:val="00EF53B2"/>
    <w:rsid w:val="00EF567B"/>
    <w:rsid w:val="00EF69A8"/>
    <w:rsid w:val="00EF6FD1"/>
    <w:rsid w:val="00F008CB"/>
    <w:rsid w:val="00F00B29"/>
    <w:rsid w:val="00F00C4C"/>
    <w:rsid w:val="00F013B5"/>
    <w:rsid w:val="00F02325"/>
    <w:rsid w:val="00F026FF"/>
    <w:rsid w:val="00F02A59"/>
    <w:rsid w:val="00F04EAC"/>
    <w:rsid w:val="00F057BD"/>
    <w:rsid w:val="00F07C80"/>
    <w:rsid w:val="00F07FD1"/>
    <w:rsid w:val="00F10EA9"/>
    <w:rsid w:val="00F11A8C"/>
    <w:rsid w:val="00F1271A"/>
    <w:rsid w:val="00F138A2"/>
    <w:rsid w:val="00F1397F"/>
    <w:rsid w:val="00F143A4"/>
    <w:rsid w:val="00F14517"/>
    <w:rsid w:val="00F14E68"/>
    <w:rsid w:val="00F14FA8"/>
    <w:rsid w:val="00F1598E"/>
    <w:rsid w:val="00F165F1"/>
    <w:rsid w:val="00F169ED"/>
    <w:rsid w:val="00F208B5"/>
    <w:rsid w:val="00F23036"/>
    <w:rsid w:val="00F2418A"/>
    <w:rsid w:val="00F2495E"/>
    <w:rsid w:val="00F2585F"/>
    <w:rsid w:val="00F25934"/>
    <w:rsid w:val="00F262D1"/>
    <w:rsid w:val="00F265F7"/>
    <w:rsid w:val="00F26B74"/>
    <w:rsid w:val="00F27944"/>
    <w:rsid w:val="00F30E20"/>
    <w:rsid w:val="00F34CF5"/>
    <w:rsid w:val="00F34F2C"/>
    <w:rsid w:val="00F3546A"/>
    <w:rsid w:val="00F3686B"/>
    <w:rsid w:val="00F3686C"/>
    <w:rsid w:val="00F36CD9"/>
    <w:rsid w:val="00F36E2B"/>
    <w:rsid w:val="00F37E53"/>
    <w:rsid w:val="00F40220"/>
    <w:rsid w:val="00F40325"/>
    <w:rsid w:val="00F403CF"/>
    <w:rsid w:val="00F405B4"/>
    <w:rsid w:val="00F4241D"/>
    <w:rsid w:val="00F425E9"/>
    <w:rsid w:val="00F42B77"/>
    <w:rsid w:val="00F42CE3"/>
    <w:rsid w:val="00F42DDF"/>
    <w:rsid w:val="00F42F5C"/>
    <w:rsid w:val="00F433C0"/>
    <w:rsid w:val="00F4495B"/>
    <w:rsid w:val="00F45334"/>
    <w:rsid w:val="00F45CCE"/>
    <w:rsid w:val="00F471A3"/>
    <w:rsid w:val="00F47523"/>
    <w:rsid w:val="00F477CB"/>
    <w:rsid w:val="00F503B5"/>
    <w:rsid w:val="00F505EA"/>
    <w:rsid w:val="00F50690"/>
    <w:rsid w:val="00F5097E"/>
    <w:rsid w:val="00F50F7B"/>
    <w:rsid w:val="00F522DB"/>
    <w:rsid w:val="00F52B75"/>
    <w:rsid w:val="00F52D46"/>
    <w:rsid w:val="00F53BD8"/>
    <w:rsid w:val="00F53E7D"/>
    <w:rsid w:val="00F554BB"/>
    <w:rsid w:val="00F556C9"/>
    <w:rsid w:val="00F55ADE"/>
    <w:rsid w:val="00F61253"/>
    <w:rsid w:val="00F61B91"/>
    <w:rsid w:val="00F62A3B"/>
    <w:rsid w:val="00F62EA1"/>
    <w:rsid w:val="00F640DF"/>
    <w:rsid w:val="00F6415E"/>
    <w:rsid w:val="00F6437F"/>
    <w:rsid w:val="00F65552"/>
    <w:rsid w:val="00F65836"/>
    <w:rsid w:val="00F658C7"/>
    <w:rsid w:val="00F65D5D"/>
    <w:rsid w:val="00F66397"/>
    <w:rsid w:val="00F70DAF"/>
    <w:rsid w:val="00F72838"/>
    <w:rsid w:val="00F72CB3"/>
    <w:rsid w:val="00F731AA"/>
    <w:rsid w:val="00F73477"/>
    <w:rsid w:val="00F73D9C"/>
    <w:rsid w:val="00F743AD"/>
    <w:rsid w:val="00F74626"/>
    <w:rsid w:val="00F74D93"/>
    <w:rsid w:val="00F75427"/>
    <w:rsid w:val="00F75567"/>
    <w:rsid w:val="00F75623"/>
    <w:rsid w:val="00F7594F"/>
    <w:rsid w:val="00F7595C"/>
    <w:rsid w:val="00F75B4E"/>
    <w:rsid w:val="00F7640E"/>
    <w:rsid w:val="00F768EF"/>
    <w:rsid w:val="00F76F81"/>
    <w:rsid w:val="00F77375"/>
    <w:rsid w:val="00F80A25"/>
    <w:rsid w:val="00F80B01"/>
    <w:rsid w:val="00F81195"/>
    <w:rsid w:val="00F812A4"/>
    <w:rsid w:val="00F81D41"/>
    <w:rsid w:val="00F825C9"/>
    <w:rsid w:val="00F83354"/>
    <w:rsid w:val="00F83DBC"/>
    <w:rsid w:val="00F850B7"/>
    <w:rsid w:val="00F85465"/>
    <w:rsid w:val="00F85B18"/>
    <w:rsid w:val="00F8645E"/>
    <w:rsid w:val="00F86627"/>
    <w:rsid w:val="00F86876"/>
    <w:rsid w:val="00F869E2"/>
    <w:rsid w:val="00F87AF2"/>
    <w:rsid w:val="00F87DD3"/>
    <w:rsid w:val="00F90AFA"/>
    <w:rsid w:val="00F91673"/>
    <w:rsid w:val="00F91718"/>
    <w:rsid w:val="00F91C2E"/>
    <w:rsid w:val="00F92D86"/>
    <w:rsid w:val="00F93932"/>
    <w:rsid w:val="00F93CB7"/>
    <w:rsid w:val="00F9523B"/>
    <w:rsid w:val="00F95511"/>
    <w:rsid w:val="00F95811"/>
    <w:rsid w:val="00F96D56"/>
    <w:rsid w:val="00F96DD4"/>
    <w:rsid w:val="00F97192"/>
    <w:rsid w:val="00F97C69"/>
    <w:rsid w:val="00FA2249"/>
    <w:rsid w:val="00FA3A17"/>
    <w:rsid w:val="00FA4347"/>
    <w:rsid w:val="00FA60AC"/>
    <w:rsid w:val="00FA638F"/>
    <w:rsid w:val="00FA723D"/>
    <w:rsid w:val="00FB0C9C"/>
    <w:rsid w:val="00FB1C4F"/>
    <w:rsid w:val="00FB29E8"/>
    <w:rsid w:val="00FB2DEA"/>
    <w:rsid w:val="00FB352D"/>
    <w:rsid w:val="00FB3991"/>
    <w:rsid w:val="00FB4CD0"/>
    <w:rsid w:val="00FB522C"/>
    <w:rsid w:val="00FB595A"/>
    <w:rsid w:val="00FB7560"/>
    <w:rsid w:val="00FB7F88"/>
    <w:rsid w:val="00FC24F0"/>
    <w:rsid w:val="00FC3F92"/>
    <w:rsid w:val="00FC4831"/>
    <w:rsid w:val="00FC5B30"/>
    <w:rsid w:val="00FC6252"/>
    <w:rsid w:val="00FC6614"/>
    <w:rsid w:val="00FC661C"/>
    <w:rsid w:val="00FC6A09"/>
    <w:rsid w:val="00FC6ADE"/>
    <w:rsid w:val="00FC7665"/>
    <w:rsid w:val="00FC78F6"/>
    <w:rsid w:val="00FC7D8E"/>
    <w:rsid w:val="00FD0104"/>
    <w:rsid w:val="00FD015D"/>
    <w:rsid w:val="00FD14FF"/>
    <w:rsid w:val="00FD15A3"/>
    <w:rsid w:val="00FD19FC"/>
    <w:rsid w:val="00FD24B5"/>
    <w:rsid w:val="00FD2696"/>
    <w:rsid w:val="00FD3246"/>
    <w:rsid w:val="00FD3A96"/>
    <w:rsid w:val="00FD4109"/>
    <w:rsid w:val="00FD6342"/>
    <w:rsid w:val="00FD68B2"/>
    <w:rsid w:val="00FD6D1F"/>
    <w:rsid w:val="00FD732A"/>
    <w:rsid w:val="00FE0769"/>
    <w:rsid w:val="00FE184D"/>
    <w:rsid w:val="00FE1AA8"/>
    <w:rsid w:val="00FE1D96"/>
    <w:rsid w:val="00FE2BB0"/>
    <w:rsid w:val="00FE418B"/>
    <w:rsid w:val="00FE5A67"/>
    <w:rsid w:val="00FE663F"/>
    <w:rsid w:val="00FF0404"/>
    <w:rsid w:val="00FF04F7"/>
    <w:rsid w:val="00FF0848"/>
    <w:rsid w:val="00FF0E5F"/>
    <w:rsid w:val="00FF13FF"/>
    <w:rsid w:val="00FF1E9B"/>
    <w:rsid w:val="00FF3194"/>
    <w:rsid w:val="00FF36A2"/>
    <w:rsid w:val="00FF4577"/>
    <w:rsid w:val="00FF4DA3"/>
    <w:rsid w:val="00FF572F"/>
    <w:rsid w:val="00FF59F7"/>
    <w:rsid w:val="00FF641C"/>
    <w:rsid w:val="00FF6DF6"/>
    <w:rsid w:val="00FF6E7A"/>
    <w:rsid w:val="00FF6FD5"/>
    <w:rsid w:val="00FF7971"/>
    <w:rsid w:val="00FF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556C5"/>
    <w:rPr>
      <w:rFonts w:ascii="Arial" w:hAnsi="Arial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B2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A47848"/>
    <w:pPr>
      <w:spacing w:after="60"/>
      <w:jc w:val="center"/>
      <w:outlineLvl w:val="1"/>
    </w:pPr>
    <w:rPr>
      <w:rFonts w:cs="Arial"/>
    </w:rPr>
  </w:style>
  <w:style w:type="paragraph" w:styleId="Buborkszveg">
    <w:name w:val="Balloon Text"/>
    <w:basedOn w:val="Norml"/>
    <w:semiHidden/>
    <w:rsid w:val="00DC6AAA"/>
    <w:rPr>
      <w:rFonts w:ascii="Tahoma" w:hAnsi="Tahoma" w:cs="Tahoma"/>
      <w:sz w:val="16"/>
      <w:szCs w:val="16"/>
    </w:rPr>
  </w:style>
  <w:style w:type="character" w:customStyle="1" w:styleId="Kiemels2">
    <w:name w:val="Kiemelés 2"/>
    <w:qFormat/>
    <w:rsid w:val="006A1ED6"/>
    <w:rPr>
      <w:b/>
      <w:bCs/>
    </w:rPr>
  </w:style>
  <w:style w:type="character" w:styleId="Kiemels">
    <w:name w:val="Emphasis"/>
    <w:qFormat/>
    <w:rsid w:val="006A1ED6"/>
    <w:rPr>
      <w:i/>
      <w:iCs/>
    </w:rPr>
  </w:style>
  <w:style w:type="paragraph" w:styleId="Cm">
    <w:name w:val="Title"/>
    <w:basedOn w:val="Norml"/>
    <w:qFormat/>
    <w:rsid w:val="00F509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rsid w:val="000118CA"/>
    <w:pPr>
      <w:jc w:val="both"/>
    </w:pPr>
    <w:rPr>
      <w:rFonts w:ascii="Times New Roman" w:hAnsi="Times New Roman"/>
    </w:rPr>
  </w:style>
  <w:style w:type="paragraph" w:customStyle="1" w:styleId="Szvegtrzs1">
    <w:name w:val="Szövegtörzs1"/>
    <w:basedOn w:val="Norml"/>
    <w:rsid w:val="00151365"/>
    <w:pPr>
      <w:jc w:val="both"/>
    </w:pPr>
    <w:rPr>
      <w:rFonts w:ascii="Times New Roman" w:hAnsi="Times New Roman"/>
      <w:szCs w:val="20"/>
    </w:rPr>
  </w:style>
  <w:style w:type="character" w:customStyle="1" w:styleId="SzvegtrzsChar">
    <w:name w:val="Szövegtörzs Char"/>
    <w:link w:val="Szvegtrzs"/>
    <w:rsid w:val="00605483"/>
    <w:rPr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BB2C27"/>
    <w:rPr>
      <w:rFonts w:ascii="Cambria" w:hAnsi="Cambria"/>
      <w:b/>
      <w:bCs/>
      <w:i/>
      <w:iCs/>
      <w:sz w:val="28"/>
      <w:szCs w:val="28"/>
      <w:lang w:val="hu-HU" w:eastAsia="hu-HU" w:bidi="ar-SA"/>
    </w:rPr>
  </w:style>
  <w:style w:type="paragraph" w:customStyle="1" w:styleId="Standard">
    <w:name w:val="Standard"/>
    <w:rsid w:val="00271865"/>
    <w:pPr>
      <w:suppressAutoHyphens/>
      <w:autoSpaceDN w:val="0"/>
      <w:textAlignment w:val="baseline"/>
    </w:pPr>
    <w:rPr>
      <w:kern w:val="3"/>
    </w:rPr>
  </w:style>
  <w:style w:type="paragraph" w:customStyle="1" w:styleId="Textbodyindent">
    <w:name w:val="Text body indent"/>
    <w:basedOn w:val="Standard"/>
    <w:rsid w:val="00271865"/>
    <w:pPr>
      <w:tabs>
        <w:tab w:val="left" w:pos="2160"/>
      </w:tabs>
      <w:ind w:left="360"/>
      <w:jc w:val="both"/>
    </w:pPr>
    <w:rPr>
      <w:sz w:val="24"/>
      <w:szCs w:val="24"/>
    </w:rPr>
  </w:style>
  <w:style w:type="numbering" w:customStyle="1" w:styleId="WW8Num6">
    <w:name w:val="WW8Num6"/>
    <w:basedOn w:val="Nemlista"/>
    <w:rsid w:val="00271865"/>
    <w:pPr>
      <w:numPr>
        <w:numId w:val="1"/>
      </w:numPr>
    </w:pPr>
  </w:style>
  <w:style w:type="paragraph" w:styleId="NormlWeb">
    <w:name w:val="Normal (Web)"/>
    <w:basedOn w:val="Norml"/>
    <w:semiHidden/>
    <w:unhideWhenUsed/>
    <w:rsid w:val="006F497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-00e1l1--char">
    <w:name w:val="norm-00e1l1--char"/>
    <w:basedOn w:val="Bekezdsalapbettpusa"/>
    <w:rsid w:val="00AD114D"/>
  </w:style>
  <w:style w:type="paragraph" w:styleId="Listaszerbekezds">
    <w:name w:val="List Paragraph"/>
    <w:basedOn w:val="Norml"/>
    <w:uiPriority w:val="34"/>
    <w:qFormat/>
    <w:rsid w:val="0080044D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F208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incstrkz">
    <w:name w:val="No Spacing"/>
    <w:qFormat/>
    <w:rsid w:val="00A2357D"/>
    <w:pPr>
      <w:suppressAutoHyphens/>
    </w:pPr>
    <w:rPr>
      <w:rFonts w:eastAsia="Calibri"/>
      <w:sz w:val="24"/>
      <w:szCs w:val="24"/>
      <w:lang w:eastAsia="ar-SA"/>
    </w:rPr>
  </w:style>
  <w:style w:type="paragraph" w:styleId="Szvegtrzsbehzssal">
    <w:name w:val="Body Text Indent"/>
    <w:basedOn w:val="Norml"/>
    <w:rsid w:val="004239FE"/>
    <w:pPr>
      <w:spacing w:after="120"/>
      <w:ind w:left="283"/>
    </w:pPr>
  </w:style>
  <w:style w:type="character" w:customStyle="1" w:styleId="AlcmChar">
    <w:name w:val="Alcím Char"/>
    <w:link w:val="Alcm"/>
    <w:rsid w:val="007F5D31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rsid w:val="008F3A1F"/>
    <w:pPr>
      <w:spacing w:after="120" w:line="480" w:lineRule="auto"/>
    </w:pPr>
  </w:style>
  <w:style w:type="character" w:customStyle="1" w:styleId="Szvegtrzs2Char">
    <w:name w:val="Szövegtörzs 2 Char"/>
    <w:link w:val="Szvegtrzs2"/>
    <w:rsid w:val="008F3A1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Remeteszőlős Önkormányzata Képviselő - testületének</vt:lpstr>
    </vt:vector>
  </TitlesOfParts>
  <Company>Hewlett-Packard</Company>
  <LinksUpToDate>false</LinksUpToDate>
  <CharactersWithSpaces>1302</CharactersWithSpaces>
  <SharedDoc>false</SharedDoc>
  <HLinks>
    <vt:vector size="6" baseType="variant"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https://www.volanbusz.hu/hu/volanbusz/adatvedelmi-tajekoztato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Remeteszőlős Önkormányzata Képviselő - testületének</dc:title>
  <dc:creator>Szilvi</dc:creator>
  <cp:lastModifiedBy>Bajtek Ildikó</cp:lastModifiedBy>
  <cp:revision>7</cp:revision>
  <cp:lastPrinted>2021-03-30T10:14:00Z</cp:lastPrinted>
  <dcterms:created xsi:type="dcterms:W3CDTF">2021-05-14T09:54:00Z</dcterms:created>
  <dcterms:modified xsi:type="dcterms:W3CDTF">2021-05-14T10:00:00Z</dcterms:modified>
</cp:coreProperties>
</file>