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EE02B9">
        <w:rPr>
          <w:rFonts w:cs="Arial"/>
          <w:b/>
        </w:rPr>
        <w:t>5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945030">
        <w:rPr>
          <w:rFonts w:cs="Arial"/>
          <w:b/>
        </w:rPr>
        <w:t>.</w:t>
      </w:r>
      <w:r w:rsidR="00FA4347">
        <w:rPr>
          <w:rFonts w:cs="Arial"/>
          <w:b/>
        </w:rPr>
        <w:t>12</w:t>
      </w:r>
      <w:r w:rsidR="006D66C5" w:rsidRPr="006D66C5">
        <w:rPr>
          <w:rFonts w:cs="Arial"/>
          <w:b/>
        </w:rPr>
        <w:t>.) önkormányzati határozata</w:t>
      </w:r>
    </w:p>
    <w:p w:rsidR="004C5693" w:rsidRPr="0034577A" w:rsidRDefault="002117EC" w:rsidP="004C5693">
      <w:pPr>
        <w:suppressAutoHyphens/>
        <w:spacing w:after="120"/>
        <w:jc w:val="center"/>
        <w:rPr>
          <w:rFonts w:cs="Arial"/>
          <w:b/>
        </w:rPr>
      </w:pPr>
      <w:proofErr w:type="gramStart"/>
      <w:r w:rsidRPr="002117EC">
        <w:rPr>
          <w:rFonts w:cs="Arial"/>
          <w:b/>
        </w:rPr>
        <w:t>zajvédelmi</w:t>
      </w:r>
      <w:proofErr w:type="gramEnd"/>
      <w:r w:rsidRPr="002117EC">
        <w:rPr>
          <w:rFonts w:cs="Arial"/>
          <w:b/>
        </w:rPr>
        <w:t xml:space="preserve"> rendelet módosításáról</w:t>
      </w:r>
      <w:r w:rsidR="00A42A74">
        <w:rPr>
          <w:rFonts w:cs="Arial"/>
          <w:b/>
        </w:rPr>
        <w:t xml:space="preserve"> </w:t>
      </w:r>
    </w:p>
    <w:p w:rsidR="00D61BAE" w:rsidRDefault="00D61BAE" w:rsidP="00BD57AE">
      <w:pPr>
        <w:suppressAutoHyphens/>
        <w:spacing w:after="120"/>
        <w:jc w:val="center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D61BAE" w:rsidRPr="00D61BAE" w:rsidRDefault="00D61BAE" w:rsidP="00D61BAE">
      <w:pPr>
        <w:suppressAutoHyphens/>
        <w:jc w:val="both"/>
        <w:rPr>
          <w:rFonts w:cs="Arial"/>
        </w:rPr>
      </w:pPr>
      <w:r w:rsidRPr="00D61BAE">
        <w:rPr>
          <w:rFonts w:cs="Arial"/>
        </w:rPr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:rsidR="00FC6614" w:rsidRPr="00FC6614" w:rsidRDefault="00A42A74" w:rsidP="00FC66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117EC" w:rsidRP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  <w:r w:rsidRPr="002117EC">
        <w:rPr>
          <w:rFonts w:ascii="Arial" w:hAnsi="Arial" w:cs="Arial"/>
          <w:color w:val="auto"/>
        </w:rPr>
        <w:t>Remeteszőlős Község Önkormányzata a 8/2012. (VI.4.) önkormányzati rendelettel módosított 16/2011. (X.24.) önkormányzati rendelet 5</w:t>
      </w:r>
      <w:r>
        <w:rPr>
          <w:rFonts w:ascii="Arial" w:hAnsi="Arial" w:cs="Arial"/>
          <w:color w:val="auto"/>
        </w:rPr>
        <w:t>.</w:t>
      </w:r>
      <w:r w:rsidRPr="002117EC">
        <w:rPr>
          <w:rFonts w:ascii="Arial" w:hAnsi="Arial" w:cs="Arial"/>
          <w:color w:val="auto"/>
        </w:rPr>
        <w:t xml:space="preserve">§ (1) bekezdését módosítani kívánja a következők szerint: </w:t>
      </w:r>
    </w:p>
    <w:p w:rsid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</w:p>
    <w:p w:rsidR="002117EC" w:rsidRP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  <w:r w:rsidRPr="002117EC">
        <w:rPr>
          <w:rFonts w:ascii="Arial" w:hAnsi="Arial" w:cs="Arial"/>
          <w:color w:val="auto"/>
        </w:rPr>
        <w:t xml:space="preserve">Kertekben, kiskertekben kertépítéssel és fenntartással kapcsolatos tevékenység (motoros fakivágás, </w:t>
      </w:r>
      <w:proofErr w:type="spellStart"/>
      <w:r w:rsidRPr="002117EC">
        <w:rPr>
          <w:rFonts w:ascii="Arial" w:hAnsi="Arial" w:cs="Arial"/>
          <w:color w:val="auto"/>
        </w:rPr>
        <w:t>kertitraktor</w:t>
      </w:r>
      <w:proofErr w:type="spellEnd"/>
      <w:r w:rsidRPr="002117EC">
        <w:rPr>
          <w:rFonts w:ascii="Arial" w:hAnsi="Arial" w:cs="Arial"/>
          <w:color w:val="auto"/>
        </w:rPr>
        <w:t xml:space="preserve"> járatás, fűnyírás, stb.), valamint építési telken, építési- és közterületen, továbbá egyéb ingatlanon zajjal járó építési, ipari, szerelési és egyéb munka hétköznapokon 8.00. és 18.00. óra között, szombaton délelőtt 9.00 és 14.00 óra között engedélyezett. </w:t>
      </w:r>
    </w:p>
    <w:p w:rsid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</w:p>
    <w:p w:rsidR="002117EC" w:rsidRP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  <w:r w:rsidRPr="002117EC">
        <w:rPr>
          <w:rFonts w:ascii="Arial" w:hAnsi="Arial" w:cs="Arial"/>
          <w:color w:val="auto"/>
        </w:rPr>
        <w:t>A Képviselő-testület felkéri a polgármestert és a jegyzőt a zajártalom elleni védekezés szabályairól 16/2011. (X.24.) önkormányzati rendelet módosításának előkészítésére.</w:t>
      </w:r>
    </w:p>
    <w:p w:rsidR="002117EC" w:rsidRDefault="002117EC" w:rsidP="002117EC">
      <w:pPr>
        <w:pStyle w:val="Default"/>
        <w:jc w:val="both"/>
        <w:rPr>
          <w:sz w:val="23"/>
          <w:szCs w:val="23"/>
        </w:rPr>
      </w:pPr>
    </w:p>
    <w:p w:rsidR="002117EC" w:rsidRP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  <w:r w:rsidRPr="002117EC">
        <w:rPr>
          <w:rFonts w:ascii="Arial" w:hAnsi="Arial" w:cs="Arial"/>
          <w:color w:val="auto"/>
        </w:rPr>
        <w:t>Határidő: 2021.06.30.</w:t>
      </w:r>
    </w:p>
    <w:p w:rsidR="002117EC" w:rsidRPr="002117EC" w:rsidRDefault="002117EC" w:rsidP="002117EC">
      <w:pPr>
        <w:pStyle w:val="Default"/>
        <w:jc w:val="both"/>
        <w:rPr>
          <w:rFonts w:ascii="Arial" w:hAnsi="Arial" w:cs="Arial"/>
          <w:color w:val="auto"/>
        </w:rPr>
      </w:pPr>
      <w:r w:rsidRPr="002117EC">
        <w:rPr>
          <w:rFonts w:ascii="Arial" w:hAnsi="Arial" w:cs="Arial"/>
          <w:color w:val="auto"/>
        </w:rPr>
        <w:t>Felelős: polgármester</w:t>
      </w:r>
    </w:p>
    <w:p w:rsidR="00A42A74" w:rsidRPr="002117EC" w:rsidRDefault="00A42A74" w:rsidP="00A42A74">
      <w:pPr>
        <w:jc w:val="both"/>
        <w:rPr>
          <w:rFonts w:cs="Arial"/>
        </w:rPr>
      </w:pPr>
    </w:p>
    <w:p w:rsidR="00FC6614" w:rsidRPr="00A42A74" w:rsidRDefault="002117EC" w:rsidP="00FC6614">
      <w:pPr>
        <w:rPr>
          <w:rFonts w:cs="Arial"/>
        </w:rPr>
      </w:pPr>
      <w:r>
        <w:t xml:space="preserve"> </w:t>
      </w:r>
    </w:p>
    <w:p w:rsidR="004C5693" w:rsidRPr="004C5693" w:rsidRDefault="004C5693" w:rsidP="004C5693"/>
    <w:p w:rsidR="00D61BAE" w:rsidRDefault="00D61BAE" w:rsidP="001749FC">
      <w:pPr>
        <w:suppressAutoHyphens/>
        <w:jc w:val="both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A5362D" w:rsidRDefault="00945030" w:rsidP="001749FC">
      <w:pPr>
        <w:suppressAutoHyphens/>
        <w:jc w:val="both"/>
      </w:pPr>
      <w:r>
        <w:t xml:space="preserve">Remeteszőlős, 2021. </w:t>
      </w:r>
      <w:r w:rsidR="00FA4347">
        <w:t>május 12.</w:t>
      </w:r>
    </w:p>
    <w:p w:rsidR="002B330D" w:rsidRDefault="002B330D" w:rsidP="001749FC">
      <w:pPr>
        <w:suppressAutoHyphens/>
        <w:jc w:val="both"/>
      </w:pPr>
    </w:p>
    <w:p w:rsidR="00D178C9" w:rsidRDefault="00D178C9" w:rsidP="001749FC">
      <w:pPr>
        <w:suppressAutoHyphens/>
        <w:jc w:val="both"/>
      </w:pPr>
    </w:p>
    <w:p w:rsidR="00FA4347" w:rsidRPr="001749FC" w:rsidRDefault="00FA4347" w:rsidP="001749FC">
      <w:pPr>
        <w:suppressAutoHyphens/>
        <w:jc w:val="both"/>
      </w:pPr>
    </w:p>
    <w:p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proofErr w:type="gramStart"/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proofErr w:type="gramEnd"/>
      <w:r w:rsidR="00690DF1" w:rsidRPr="00E9170C">
        <w:rPr>
          <w:rFonts w:cs="Arial"/>
          <w:bCs/>
        </w:rPr>
        <w:tab/>
      </w:r>
    </w:p>
    <w:p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A42A74" w:rsidRDefault="0019176A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A42A74" w:rsidSect="00F80B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2D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6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6E77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76A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7EC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D17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132F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01EC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13F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6F3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33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215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3B7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2FE9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46F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2A74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61B7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3FA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2B9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0DAF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0BFA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24F0"/>
    <w:rsid w:val="00FC3F92"/>
    <w:rsid w:val="00FC4831"/>
    <w:rsid w:val="00FC5B30"/>
    <w:rsid w:val="00FC6252"/>
    <w:rsid w:val="00FC6614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customStyle="1" w:styleId="Kiemels2">
    <w:name w:val="Kiemelés 2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Szvegtrzs1">
    <w:name w:val="Szövegtörzs1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semiHidden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uiPriority w:val="34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1657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Bajtek Ildikó</cp:lastModifiedBy>
  <cp:revision>7</cp:revision>
  <cp:lastPrinted>2021-03-30T10:14:00Z</cp:lastPrinted>
  <dcterms:created xsi:type="dcterms:W3CDTF">2021-05-14T09:56:00Z</dcterms:created>
  <dcterms:modified xsi:type="dcterms:W3CDTF">2021-05-14T11:04:00Z</dcterms:modified>
</cp:coreProperties>
</file>