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EC0B7A">
        <w:rPr>
          <w:rFonts w:cs="Arial"/>
          <w:b/>
        </w:rPr>
        <w:t>6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D61BAE" w:rsidRDefault="00450B7E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2020. évi vagyonkataszterről</w:t>
      </w:r>
      <w:r w:rsidR="00EC0B7A">
        <w:rPr>
          <w:rFonts w:cs="Arial"/>
          <w:b/>
        </w:rPr>
        <w:t xml:space="preserve"> </w:t>
      </w: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FC6614" w:rsidRPr="00FC6614" w:rsidRDefault="00A42A74" w:rsidP="00FC66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EC0B7A" w:rsidRPr="00321DC9" w:rsidRDefault="00EC0B7A" w:rsidP="00EC0B7A">
      <w:pPr>
        <w:jc w:val="both"/>
        <w:rPr>
          <w:sz w:val="22"/>
          <w:szCs w:val="22"/>
        </w:rPr>
      </w:pPr>
      <w:r w:rsidRPr="0098641E">
        <w:rPr>
          <w:sz w:val="22"/>
          <w:szCs w:val="22"/>
        </w:rPr>
        <w:t>Remeteszőlős Község Önkormányzat</w:t>
      </w:r>
      <w:r>
        <w:rPr>
          <w:sz w:val="22"/>
          <w:szCs w:val="22"/>
        </w:rPr>
        <w:t>a</w:t>
      </w:r>
      <w:r w:rsidRPr="0098641E">
        <w:rPr>
          <w:sz w:val="22"/>
          <w:szCs w:val="22"/>
        </w:rPr>
        <w:t xml:space="preserve"> </w:t>
      </w:r>
      <w:r w:rsidRPr="00321DC9">
        <w:rPr>
          <w:sz w:val="22"/>
          <w:szCs w:val="22"/>
        </w:rPr>
        <w:t>tudomásul veszi a 20</w:t>
      </w:r>
      <w:r>
        <w:rPr>
          <w:sz w:val="22"/>
          <w:szCs w:val="22"/>
        </w:rPr>
        <w:t>20</w:t>
      </w:r>
      <w:r w:rsidRPr="00321DC9">
        <w:rPr>
          <w:sz w:val="22"/>
          <w:szCs w:val="22"/>
        </w:rPr>
        <w:t xml:space="preserve">. évi vagyonkataszterben foglaltakat. </w:t>
      </w:r>
      <w:r>
        <w:rPr>
          <w:sz w:val="22"/>
          <w:szCs w:val="22"/>
        </w:rPr>
        <w:t xml:space="preserve">A </w:t>
      </w:r>
      <w:r w:rsidRPr="0098641E">
        <w:rPr>
          <w:sz w:val="22"/>
          <w:szCs w:val="22"/>
        </w:rPr>
        <w:t>Remeteszőlős Község Önkormányzat</w:t>
      </w:r>
      <w:r>
        <w:rPr>
          <w:sz w:val="22"/>
          <w:szCs w:val="22"/>
        </w:rPr>
        <w:t>a felkéri</w:t>
      </w:r>
      <w:r w:rsidRPr="00321DC9">
        <w:rPr>
          <w:sz w:val="22"/>
          <w:szCs w:val="22"/>
        </w:rPr>
        <w:t xml:space="preserve"> a Jegyzőt, hogy a vagyonnyilvántartást naprakészen vezesse.</w:t>
      </w:r>
    </w:p>
    <w:p w:rsidR="00EC0B7A" w:rsidRPr="00321DC9" w:rsidRDefault="00EC0B7A" w:rsidP="00EC0B7A">
      <w:pPr>
        <w:rPr>
          <w:sz w:val="22"/>
          <w:szCs w:val="22"/>
        </w:rPr>
      </w:pPr>
    </w:p>
    <w:p w:rsidR="00EC0B7A" w:rsidRPr="00321DC9" w:rsidRDefault="00EC0B7A" w:rsidP="00EC0B7A">
      <w:pPr>
        <w:rPr>
          <w:sz w:val="22"/>
          <w:szCs w:val="22"/>
        </w:rPr>
      </w:pPr>
      <w:r w:rsidRPr="00321DC9">
        <w:rPr>
          <w:sz w:val="22"/>
          <w:szCs w:val="22"/>
        </w:rPr>
        <w:t>Határidő: folyamatos</w:t>
      </w:r>
    </w:p>
    <w:p w:rsidR="00EC0B7A" w:rsidRPr="00321DC9" w:rsidRDefault="00EC0B7A" w:rsidP="00EC0B7A">
      <w:pPr>
        <w:jc w:val="both"/>
        <w:rPr>
          <w:sz w:val="22"/>
          <w:szCs w:val="22"/>
        </w:rPr>
      </w:pPr>
      <w:r w:rsidRPr="00321DC9">
        <w:rPr>
          <w:sz w:val="22"/>
          <w:szCs w:val="22"/>
        </w:rPr>
        <w:t>Felelős: jegyző</w:t>
      </w: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</w:p>
    <w:p w:rsidR="00A42A74" w:rsidRPr="002117EC" w:rsidRDefault="00A42A74" w:rsidP="00A42A74">
      <w:pPr>
        <w:jc w:val="both"/>
        <w:rPr>
          <w:rFonts w:cs="Arial"/>
        </w:rPr>
      </w:pPr>
    </w:p>
    <w:p w:rsidR="00FC6614" w:rsidRPr="00A42A74" w:rsidRDefault="002117EC" w:rsidP="00FC6614">
      <w:pPr>
        <w:rPr>
          <w:rFonts w:cs="Arial"/>
        </w:rPr>
      </w:pPr>
      <w:r>
        <w:t xml:space="preserve"> </w:t>
      </w:r>
    </w:p>
    <w:p w:rsidR="004C5693" w:rsidRPr="004C5693" w:rsidRDefault="004C5693" w:rsidP="004C5693"/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A42A74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A42A74" w:rsidSect="00F80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7EC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D75A8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132F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0B7E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01EC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13F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215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3B7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57D93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A74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7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2B9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0DAF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0BFA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1984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1112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5</cp:revision>
  <cp:lastPrinted>2021-03-30T10:14:00Z</cp:lastPrinted>
  <dcterms:created xsi:type="dcterms:W3CDTF">2021-05-15T05:04:00Z</dcterms:created>
  <dcterms:modified xsi:type="dcterms:W3CDTF">2021-05-15T05:05:00Z</dcterms:modified>
</cp:coreProperties>
</file>