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D256" w14:textId="77777777" w:rsidR="00A60AD7" w:rsidRPr="00E9170C" w:rsidRDefault="007E58D8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BUDAJENŐ</w:t>
      </w:r>
      <w:r w:rsidR="008C7143" w:rsidRPr="00E9170C">
        <w:rPr>
          <w:rFonts w:cs="Arial"/>
          <w:b/>
          <w:bCs/>
        </w:rPr>
        <w:t>I KÖZÖS ÖNKORMÁNYZATI HIVATAL</w:t>
      </w:r>
      <w:r w:rsidR="00A60AD7" w:rsidRPr="00E9170C">
        <w:rPr>
          <w:rFonts w:cs="Arial"/>
          <w:b/>
          <w:bCs/>
        </w:rPr>
        <w:t xml:space="preserve"> </w:t>
      </w:r>
    </w:p>
    <w:p w14:paraId="773F0B0D" w14:textId="77777777" w:rsidR="00A60AD7" w:rsidRPr="00E9170C" w:rsidRDefault="008C7143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REMETESZŐLŐSI KIRENDELTSÉGE</w:t>
      </w:r>
    </w:p>
    <w:p w14:paraId="4897DB72" w14:textId="77777777" w:rsidR="00A23AFB" w:rsidRPr="00E9170C" w:rsidRDefault="00631788" w:rsidP="00A91835">
      <w:pPr>
        <w:tabs>
          <w:tab w:val="left" w:pos="5973"/>
        </w:tabs>
        <w:rPr>
          <w:rFonts w:cs="Arial"/>
          <w:b/>
          <w:bCs/>
        </w:rPr>
      </w:pPr>
      <w:r w:rsidRPr="00E9170C">
        <w:rPr>
          <w:rFonts w:cs="Arial"/>
          <w:b/>
          <w:bCs/>
        </w:rPr>
        <w:t xml:space="preserve">2090 </w:t>
      </w:r>
      <w:r w:rsidR="008C7143" w:rsidRPr="00E9170C">
        <w:rPr>
          <w:rFonts w:cs="Arial"/>
          <w:b/>
          <w:bCs/>
        </w:rPr>
        <w:t>Remeteszőlős, Vénusz utca 8-10.</w:t>
      </w:r>
    </w:p>
    <w:p w14:paraId="04CA89A5" w14:textId="77777777" w:rsidR="00A60AD7" w:rsidRPr="00E9170C" w:rsidRDefault="00E84471" w:rsidP="00E84471">
      <w:pPr>
        <w:tabs>
          <w:tab w:val="left" w:pos="5973"/>
        </w:tabs>
        <w:ind w:firstLine="360"/>
        <w:rPr>
          <w:rFonts w:cs="Arial"/>
          <w:b/>
          <w:bCs/>
        </w:rPr>
      </w:pPr>
      <w:r w:rsidRPr="00E9170C">
        <w:rPr>
          <w:rFonts w:cs="Arial"/>
          <w:b/>
          <w:bCs/>
        </w:rPr>
        <w:tab/>
      </w:r>
    </w:p>
    <w:p w14:paraId="690F41A0" w14:textId="77777777"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14:paraId="09558A4B" w14:textId="77777777"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14:paraId="31A719B1" w14:textId="77777777" w:rsidR="006D66C5" w:rsidRPr="006D66C5" w:rsidRDefault="006D66C5" w:rsidP="00BD57AE">
      <w:pPr>
        <w:suppressAutoHyphens/>
        <w:spacing w:after="120"/>
        <w:jc w:val="center"/>
        <w:rPr>
          <w:rFonts w:cs="Arial"/>
          <w:b/>
        </w:rPr>
      </w:pPr>
      <w:r w:rsidRPr="006D66C5">
        <w:rPr>
          <w:rFonts w:cs="Arial"/>
          <w:b/>
        </w:rPr>
        <w:t>Remeteszőlős Közs</w:t>
      </w:r>
      <w:r w:rsidR="000732E9">
        <w:rPr>
          <w:rFonts w:cs="Arial"/>
          <w:b/>
        </w:rPr>
        <w:t>ég Önkormányzat Képviselő-testületének</w:t>
      </w:r>
    </w:p>
    <w:p w14:paraId="729168D9" w14:textId="286E63AE" w:rsidR="006D66C5" w:rsidRDefault="0034577A" w:rsidP="00BD57AE">
      <w:pPr>
        <w:suppressAutoHyphens/>
        <w:spacing w:after="120"/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55076E">
        <w:rPr>
          <w:rFonts w:cs="Arial"/>
          <w:b/>
        </w:rPr>
        <w:t>8</w:t>
      </w:r>
      <w:r w:rsidR="00581F5C">
        <w:rPr>
          <w:rFonts w:cs="Arial"/>
          <w:b/>
        </w:rPr>
        <w:t>/2021. (</w:t>
      </w:r>
      <w:r w:rsidR="00FA4347">
        <w:rPr>
          <w:rFonts w:cs="Arial"/>
          <w:b/>
        </w:rPr>
        <w:t>V</w:t>
      </w:r>
      <w:r w:rsidR="00122E22">
        <w:rPr>
          <w:rFonts w:cs="Arial"/>
          <w:b/>
        </w:rPr>
        <w:t>I</w:t>
      </w:r>
      <w:r w:rsidR="00945030">
        <w:rPr>
          <w:rFonts w:cs="Arial"/>
          <w:b/>
        </w:rPr>
        <w:t>.</w:t>
      </w:r>
      <w:r w:rsidR="00122E22">
        <w:rPr>
          <w:rFonts w:cs="Arial"/>
          <w:b/>
        </w:rPr>
        <w:t>9</w:t>
      </w:r>
      <w:r w:rsidR="006D66C5" w:rsidRPr="006D66C5">
        <w:rPr>
          <w:rFonts w:cs="Arial"/>
          <w:b/>
        </w:rPr>
        <w:t>.) önkormányzati határozata</w:t>
      </w:r>
    </w:p>
    <w:p w14:paraId="6276301C" w14:textId="5E6386AB" w:rsidR="00122E22" w:rsidRDefault="00122E22" w:rsidP="00BD57AE">
      <w:pPr>
        <w:suppressAutoHyphens/>
        <w:spacing w:after="120"/>
        <w:jc w:val="center"/>
        <w:rPr>
          <w:rFonts w:cs="Arial"/>
          <w:b/>
        </w:rPr>
      </w:pPr>
      <w:r>
        <w:rPr>
          <w:rFonts w:cs="Arial"/>
          <w:b/>
        </w:rPr>
        <w:t xml:space="preserve">Budajenői Közös Önkormányzati Hivatal alapító okiratának </w:t>
      </w:r>
      <w:r w:rsidR="0055076E">
        <w:rPr>
          <w:rFonts w:cs="Arial"/>
          <w:b/>
        </w:rPr>
        <w:t xml:space="preserve">egységes szerkezetbe foglalásáról </w:t>
      </w:r>
    </w:p>
    <w:p w14:paraId="195B337B" w14:textId="77777777" w:rsidR="00122E22" w:rsidRPr="00122E22" w:rsidRDefault="00122E22" w:rsidP="00122E22">
      <w:pPr>
        <w:suppressAutoHyphens/>
        <w:jc w:val="both"/>
      </w:pPr>
    </w:p>
    <w:p w14:paraId="3B83669C" w14:textId="77777777" w:rsidR="0055076E" w:rsidRPr="0055076E" w:rsidRDefault="0055076E" w:rsidP="0055076E">
      <w:pPr>
        <w:suppressAutoHyphens/>
        <w:jc w:val="both"/>
      </w:pPr>
      <w:r>
        <w:t xml:space="preserve"> </w:t>
      </w:r>
      <w:r w:rsidRPr="0055076E">
        <w:t>Tekintettel arra, hogy Magyarország Kormánya a 27/2021. (I.29.) Kormányrendeletében 2021. február 8. napjától veszélyhelyzetet hirdetett ki, a katasztrófavédelemről és a hozzá kapcsolódó egyes törvények módosításáról szóló 2011. évi CXXVIII. törvény 46.§ (4) bekezdésének felhatalmazása alapján Remeteszőlős Község Önkormányzat Képviselő-testületének hatáskörében eljárva Remeteszőlős Község Önkormányzat Polgármestere – a Képviselő-testületi tagokkal történt online egyeztetésnek megfelelően – dönt a következőkről:</w:t>
      </w:r>
    </w:p>
    <w:p w14:paraId="3B043DA6" w14:textId="77777777" w:rsidR="0055076E" w:rsidRPr="0055076E" w:rsidRDefault="0055076E" w:rsidP="0055076E">
      <w:pPr>
        <w:suppressAutoHyphens/>
        <w:jc w:val="both"/>
      </w:pPr>
    </w:p>
    <w:p w14:paraId="2CBDCE04" w14:textId="77777777" w:rsidR="0055076E" w:rsidRPr="0055076E" w:rsidRDefault="0055076E" w:rsidP="0055076E">
      <w:pPr>
        <w:suppressAutoHyphens/>
        <w:jc w:val="both"/>
      </w:pPr>
      <w:r w:rsidRPr="0055076E">
        <w:t>Remeteszőlős Község Önkormányzata úgy dönt, hogy a Budajenői Közös Önkormányzati Hivatal alapító okiratának módosításokkal egységes szerkezetbe foglalt változatát a melléklet szerinti tartalommal jóváhagyja.</w:t>
      </w:r>
    </w:p>
    <w:p w14:paraId="08953896" w14:textId="77777777" w:rsidR="0055076E" w:rsidRPr="008A7664" w:rsidRDefault="0055076E" w:rsidP="0055076E">
      <w:pPr>
        <w:rPr>
          <w:sz w:val="22"/>
          <w:szCs w:val="22"/>
        </w:rPr>
      </w:pPr>
    </w:p>
    <w:p w14:paraId="17297C79" w14:textId="688C05E1" w:rsidR="00122E22" w:rsidRPr="00122E22" w:rsidRDefault="0055076E" w:rsidP="00122E22">
      <w:pPr>
        <w:suppressAutoHyphens/>
        <w:jc w:val="both"/>
      </w:pPr>
      <w:r>
        <w:rPr>
          <w:sz w:val="22"/>
          <w:szCs w:val="22"/>
        </w:rPr>
        <w:t xml:space="preserve"> </w:t>
      </w:r>
    </w:p>
    <w:p w14:paraId="2D98DF90" w14:textId="77777777" w:rsidR="00122E22" w:rsidRPr="00C5526C" w:rsidRDefault="00122E22" w:rsidP="00122E22">
      <w:pPr>
        <w:suppressAutoHyphens/>
        <w:jc w:val="both"/>
      </w:pPr>
    </w:p>
    <w:p w14:paraId="193D28C3" w14:textId="77777777" w:rsidR="00122E22" w:rsidRPr="00122E22" w:rsidRDefault="00122E22" w:rsidP="00122E22">
      <w:pPr>
        <w:suppressAutoHyphens/>
        <w:jc w:val="both"/>
      </w:pPr>
      <w:r w:rsidRPr="00122E22">
        <w:t>Felelős: polgármester</w:t>
      </w:r>
    </w:p>
    <w:p w14:paraId="5A5185B3" w14:textId="77777777" w:rsidR="00122E22" w:rsidRPr="00122E22" w:rsidRDefault="00122E22" w:rsidP="00122E22">
      <w:pPr>
        <w:suppressAutoHyphens/>
        <w:jc w:val="both"/>
      </w:pPr>
      <w:r w:rsidRPr="00122E22">
        <w:t>Határidő: azonnal</w:t>
      </w:r>
    </w:p>
    <w:p w14:paraId="37929524" w14:textId="77777777" w:rsidR="00D61BAE" w:rsidRDefault="00D61BAE" w:rsidP="001749FC">
      <w:pPr>
        <w:suppressAutoHyphens/>
        <w:jc w:val="both"/>
        <w:rPr>
          <w:rFonts w:cs="Arial"/>
          <w:b/>
        </w:rPr>
      </w:pPr>
    </w:p>
    <w:p w14:paraId="0D7052E2" w14:textId="77777777" w:rsidR="000A5ACC" w:rsidRDefault="000A5ACC" w:rsidP="001749FC">
      <w:pPr>
        <w:suppressAutoHyphens/>
        <w:jc w:val="both"/>
        <w:rPr>
          <w:rFonts w:cs="Arial"/>
          <w:b/>
        </w:rPr>
      </w:pPr>
    </w:p>
    <w:p w14:paraId="2928628C" w14:textId="0361461B" w:rsidR="00A5362D" w:rsidRDefault="00945030" w:rsidP="001749FC">
      <w:pPr>
        <w:suppressAutoHyphens/>
        <w:jc w:val="both"/>
      </w:pPr>
      <w:r>
        <w:t xml:space="preserve">Remeteszőlős, 2021. </w:t>
      </w:r>
      <w:r w:rsidR="00122E22">
        <w:t>június 9.</w:t>
      </w:r>
    </w:p>
    <w:p w14:paraId="0D59626A" w14:textId="77777777" w:rsidR="002B330D" w:rsidRDefault="002B330D" w:rsidP="001749FC">
      <w:pPr>
        <w:suppressAutoHyphens/>
        <w:jc w:val="both"/>
      </w:pPr>
    </w:p>
    <w:p w14:paraId="39212FE9" w14:textId="77777777" w:rsidR="00D178C9" w:rsidRDefault="00D178C9" w:rsidP="001749FC">
      <w:pPr>
        <w:suppressAutoHyphens/>
        <w:jc w:val="both"/>
      </w:pPr>
    </w:p>
    <w:p w14:paraId="4937C859" w14:textId="77777777" w:rsidR="00FA4347" w:rsidRPr="001749FC" w:rsidRDefault="00FA4347" w:rsidP="001749FC">
      <w:pPr>
        <w:suppressAutoHyphens/>
        <w:jc w:val="both"/>
      </w:pPr>
    </w:p>
    <w:p w14:paraId="7C0DDBD7" w14:textId="77777777" w:rsidR="008001F6" w:rsidRDefault="00536555" w:rsidP="00DB6AD7">
      <w:pPr>
        <w:ind w:left="6372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5603CC" w:rsidRPr="00E9170C">
        <w:rPr>
          <w:rFonts w:cs="Arial"/>
          <w:bCs/>
        </w:rPr>
        <w:t>Szathmáry Gergely</w:t>
      </w:r>
      <w:r w:rsidR="007A7D30" w:rsidRPr="00E9170C">
        <w:rPr>
          <w:rFonts w:cs="Arial"/>
          <w:bCs/>
        </w:rPr>
        <w:tab/>
      </w:r>
      <w:r w:rsidR="009451EF" w:rsidRPr="00E9170C">
        <w:rPr>
          <w:rFonts w:cs="Arial"/>
          <w:bCs/>
        </w:rPr>
        <w:t xml:space="preserve"> </w:t>
      </w:r>
      <w:r w:rsidR="008001F6">
        <w:rPr>
          <w:rFonts w:cs="Arial"/>
          <w:bCs/>
        </w:rPr>
        <w:t xml:space="preserve">          </w:t>
      </w:r>
    </w:p>
    <w:p w14:paraId="3AB7BB52" w14:textId="77777777" w:rsidR="00A4107D" w:rsidRDefault="00DB6AD7" w:rsidP="008001F6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8001F6">
        <w:rPr>
          <w:rFonts w:cs="Arial"/>
          <w:bCs/>
        </w:rPr>
        <w:t xml:space="preserve">     </w:t>
      </w:r>
      <w:r w:rsidR="007E58F9" w:rsidRPr="00E9170C">
        <w:rPr>
          <w:rFonts w:cs="Arial"/>
          <w:bCs/>
        </w:rPr>
        <w:t>p</w:t>
      </w:r>
      <w:r w:rsidR="00F75567" w:rsidRPr="00E9170C">
        <w:rPr>
          <w:rFonts w:cs="Arial"/>
          <w:bCs/>
        </w:rPr>
        <w:t>olgármester</w:t>
      </w:r>
      <w:r w:rsidR="00690DF1" w:rsidRPr="00E9170C">
        <w:rPr>
          <w:rFonts w:cs="Arial"/>
          <w:bCs/>
        </w:rPr>
        <w:tab/>
      </w:r>
    </w:p>
    <w:p w14:paraId="359A0824" w14:textId="77777777" w:rsidR="007F3545" w:rsidRDefault="004C5693" w:rsidP="00FC3F92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71370E43" w14:textId="77777777" w:rsidR="00A42A74" w:rsidRDefault="0019176A" w:rsidP="00B461B7">
      <w:pPr>
        <w:pStyle w:val="Nincstrkz"/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sectPr w:rsidR="00A42A74" w:rsidSect="00F80B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4pt;height:11.4pt" o:bullet="t">
        <v:imagedata r:id="rId1" o:title="msoB2DD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4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1851"/>
        </w:tabs>
        <w:ind w:left="1851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931"/>
        </w:tabs>
        <w:ind w:left="293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4011"/>
        </w:tabs>
        <w:ind w:left="401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71"/>
        </w:tabs>
        <w:ind w:left="437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31"/>
        </w:tabs>
        <w:ind w:left="4731" w:hanging="360"/>
      </w:pPr>
      <w:rPr>
        <w:rFonts w:ascii="OpenSymbol" w:hAnsi="OpenSymbol" w:cs="Courier New"/>
      </w:r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5BC1E41"/>
    <w:multiLevelType w:val="hybridMultilevel"/>
    <w:tmpl w:val="A1EC6DA2"/>
    <w:lvl w:ilvl="0" w:tplc="813C63D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0C9C5DEA"/>
    <w:multiLevelType w:val="hybridMultilevel"/>
    <w:tmpl w:val="236670A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078E4"/>
    <w:multiLevelType w:val="hybridMultilevel"/>
    <w:tmpl w:val="2D3E09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4705B"/>
    <w:multiLevelType w:val="hybridMultilevel"/>
    <w:tmpl w:val="2070C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63E1F"/>
    <w:multiLevelType w:val="hybridMultilevel"/>
    <w:tmpl w:val="CA9A0A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14AD59BE"/>
    <w:multiLevelType w:val="hybridMultilevel"/>
    <w:tmpl w:val="FCA845DE"/>
    <w:lvl w:ilvl="0" w:tplc="E4C0384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C31F45"/>
    <w:multiLevelType w:val="hybridMultilevel"/>
    <w:tmpl w:val="B53A0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52DCE"/>
    <w:multiLevelType w:val="hybridMultilevel"/>
    <w:tmpl w:val="0798A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313A2"/>
    <w:multiLevelType w:val="hybridMultilevel"/>
    <w:tmpl w:val="D2C0AF2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369B0"/>
    <w:multiLevelType w:val="hybridMultilevel"/>
    <w:tmpl w:val="3FCA7BFE"/>
    <w:lvl w:ilvl="0" w:tplc="B4F81FD4">
      <w:start w:val="1"/>
      <w:numFmt w:val="lowerLetter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430A6"/>
    <w:multiLevelType w:val="hybridMultilevel"/>
    <w:tmpl w:val="0DDCFE4C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44C7C"/>
    <w:multiLevelType w:val="hybridMultilevel"/>
    <w:tmpl w:val="DC7AACC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05EF3"/>
    <w:multiLevelType w:val="hybridMultilevel"/>
    <w:tmpl w:val="B8A2CFB6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F2B93"/>
    <w:multiLevelType w:val="hybridMultilevel"/>
    <w:tmpl w:val="FDF420BC"/>
    <w:lvl w:ilvl="0" w:tplc="D31EB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7BD2402"/>
    <w:multiLevelType w:val="multilevel"/>
    <w:tmpl w:val="1294010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DF2495D"/>
    <w:multiLevelType w:val="hybridMultilevel"/>
    <w:tmpl w:val="5D5E727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F06D7"/>
    <w:multiLevelType w:val="hybridMultilevel"/>
    <w:tmpl w:val="469C5A8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318B9"/>
    <w:multiLevelType w:val="hybridMultilevel"/>
    <w:tmpl w:val="45CE6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A7C72"/>
    <w:multiLevelType w:val="hybridMultilevel"/>
    <w:tmpl w:val="D0667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A3F9D"/>
    <w:multiLevelType w:val="hybridMultilevel"/>
    <w:tmpl w:val="3354ABA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D447F"/>
    <w:multiLevelType w:val="hybridMultilevel"/>
    <w:tmpl w:val="11F2E1EA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96B30"/>
    <w:multiLevelType w:val="hybridMultilevel"/>
    <w:tmpl w:val="6A04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61C56"/>
    <w:multiLevelType w:val="hybridMultilevel"/>
    <w:tmpl w:val="B51A5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E7A17"/>
    <w:multiLevelType w:val="hybridMultilevel"/>
    <w:tmpl w:val="0E982FC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1ACC581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A52DA"/>
    <w:multiLevelType w:val="hybridMultilevel"/>
    <w:tmpl w:val="C468462A"/>
    <w:lvl w:ilvl="0" w:tplc="5FB6618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1"/>
  </w:num>
  <w:num w:numId="5">
    <w:abstractNumId w:val="2"/>
  </w:num>
  <w:num w:numId="6">
    <w:abstractNumId w:val="2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22"/>
  </w:num>
  <w:num w:numId="16">
    <w:abstractNumId w:val="0"/>
  </w:num>
  <w:num w:numId="17">
    <w:abstractNumId w:val="11"/>
  </w:num>
  <w:num w:numId="18">
    <w:abstractNumId w:val="27"/>
  </w:num>
  <w:num w:numId="19">
    <w:abstractNumId w:val="20"/>
  </w:num>
  <w:num w:numId="20">
    <w:abstractNumId w:val="24"/>
  </w:num>
  <w:num w:numId="21">
    <w:abstractNumId w:val="32"/>
  </w:num>
  <w:num w:numId="22">
    <w:abstractNumId w:val="36"/>
  </w:num>
  <w:num w:numId="23">
    <w:abstractNumId w:val="25"/>
  </w:num>
  <w:num w:numId="24">
    <w:abstractNumId w:val="23"/>
  </w:num>
  <w:num w:numId="25">
    <w:abstractNumId w:val="16"/>
  </w:num>
  <w:num w:numId="26">
    <w:abstractNumId w:val="30"/>
  </w:num>
  <w:num w:numId="27">
    <w:abstractNumId w:val="12"/>
  </w:num>
  <w:num w:numId="28">
    <w:abstractNumId w:val="14"/>
  </w:num>
  <w:num w:numId="29">
    <w:abstractNumId w:val="19"/>
  </w:num>
  <w:num w:numId="30">
    <w:abstractNumId w:val="15"/>
  </w:num>
  <w:num w:numId="31">
    <w:abstractNumId w:val="18"/>
  </w:num>
  <w:num w:numId="32">
    <w:abstractNumId w:val="31"/>
  </w:num>
  <w:num w:numId="33">
    <w:abstractNumId w:val="35"/>
  </w:num>
  <w:num w:numId="34">
    <w:abstractNumId w:val="29"/>
  </w:num>
  <w:num w:numId="35">
    <w:abstractNumId w:val="17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91E"/>
    <w:rsid w:val="00000044"/>
    <w:rsid w:val="0000099A"/>
    <w:rsid w:val="00000E02"/>
    <w:rsid w:val="00001764"/>
    <w:rsid w:val="000017E0"/>
    <w:rsid w:val="00001A50"/>
    <w:rsid w:val="00001E97"/>
    <w:rsid w:val="00001FEC"/>
    <w:rsid w:val="00002157"/>
    <w:rsid w:val="00002B13"/>
    <w:rsid w:val="00003ED3"/>
    <w:rsid w:val="0000425C"/>
    <w:rsid w:val="00004BDA"/>
    <w:rsid w:val="00005056"/>
    <w:rsid w:val="0000509B"/>
    <w:rsid w:val="00006447"/>
    <w:rsid w:val="00006603"/>
    <w:rsid w:val="00010129"/>
    <w:rsid w:val="00010F2B"/>
    <w:rsid w:val="00011539"/>
    <w:rsid w:val="000118CA"/>
    <w:rsid w:val="00011C28"/>
    <w:rsid w:val="00012BB0"/>
    <w:rsid w:val="00012D01"/>
    <w:rsid w:val="00014299"/>
    <w:rsid w:val="00014420"/>
    <w:rsid w:val="0001450A"/>
    <w:rsid w:val="00014E30"/>
    <w:rsid w:val="00015DA9"/>
    <w:rsid w:val="000167FF"/>
    <w:rsid w:val="00020368"/>
    <w:rsid w:val="00021CEE"/>
    <w:rsid w:val="000225AD"/>
    <w:rsid w:val="000229A4"/>
    <w:rsid w:val="000249AE"/>
    <w:rsid w:val="00024BF5"/>
    <w:rsid w:val="0002530E"/>
    <w:rsid w:val="00025A23"/>
    <w:rsid w:val="00025CDD"/>
    <w:rsid w:val="00025EE7"/>
    <w:rsid w:val="000265DF"/>
    <w:rsid w:val="00026C30"/>
    <w:rsid w:val="00026CC1"/>
    <w:rsid w:val="000279A9"/>
    <w:rsid w:val="00030327"/>
    <w:rsid w:val="000305D1"/>
    <w:rsid w:val="00030992"/>
    <w:rsid w:val="00030DD8"/>
    <w:rsid w:val="00030F26"/>
    <w:rsid w:val="000312EA"/>
    <w:rsid w:val="0003257E"/>
    <w:rsid w:val="00033040"/>
    <w:rsid w:val="00033F70"/>
    <w:rsid w:val="0003414B"/>
    <w:rsid w:val="00034AFB"/>
    <w:rsid w:val="00035530"/>
    <w:rsid w:val="0003576F"/>
    <w:rsid w:val="00036965"/>
    <w:rsid w:val="000369D8"/>
    <w:rsid w:val="000403E0"/>
    <w:rsid w:val="000408BE"/>
    <w:rsid w:val="000419B1"/>
    <w:rsid w:val="000426D2"/>
    <w:rsid w:val="00042F8E"/>
    <w:rsid w:val="00044CA3"/>
    <w:rsid w:val="0004612E"/>
    <w:rsid w:val="00046DD2"/>
    <w:rsid w:val="00046E77"/>
    <w:rsid w:val="00047726"/>
    <w:rsid w:val="00047B09"/>
    <w:rsid w:val="00047D86"/>
    <w:rsid w:val="00050CB8"/>
    <w:rsid w:val="00051625"/>
    <w:rsid w:val="000529A9"/>
    <w:rsid w:val="000529D2"/>
    <w:rsid w:val="00052FE9"/>
    <w:rsid w:val="00054529"/>
    <w:rsid w:val="0005466C"/>
    <w:rsid w:val="00055FAD"/>
    <w:rsid w:val="00056E4F"/>
    <w:rsid w:val="00056EAC"/>
    <w:rsid w:val="000572AD"/>
    <w:rsid w:val="00057666"/>
    <w:rsid w:val="00057D5F"/>
    <w:rsid w:val="0006110B"/>
    <w:rsid w:val="000613A7"/>
    <w:rsid w:val="00061502"/>
    <w:rsid w:val="00061790"/>
    <w:rsid w:val="0006194D"/>
    <w:rsid w:val="00063471"/>
    <w:rsid w:val="000636B8"/>
    <w:rsid w:val="00063A8A"/>
    <w:rsid w:val="00064115"/>
    <w:rsid w:val="000646C0"/>
    <w:rsid w:val="00064A30"/>
    <w:rsid w:val="000657A5"/>
    <w:rsid w:val="00065870"/>
    <w:rsid w:val="000667B9"/>
    <w:rsid w:val="00067557"/>
    <w:rsid w:val="00070A3B"/>
    <w:rsid w:val="000712E2"/>
    <w:rsid w:val="00071B61"/>
    <w:rsid w:val="000725DD"/>
    <w:rsid w:val="000732E9"/>
    <w:rsid w:val="0007450A"/>
    <w:rsid w:val="0007479F"/>
    <w:rsid w:val="000753BB"/>
    <w:rsid w:val="000754D7"/>
    <w:rsid w:val="0007576A"/>
    <w:rsid w:val="00075979"/>
    <w:rsid w:val="000763BD"/>
    <w:rsid w:val="000771C9"/>
    <w:rsid w:val="000773A2"/>
    <w:rsid w:val="0008072B"/>
    <w:rsid w:val="00080798"/>
    <w:rsid w:val="00080DB2"/>
    <w:rsid w:val="00081492"/>
    <w:rsid w:val="000815FA"/>
    <w:rsid w:val="00081A84"/>
    <w:rsid w:val="00081FA7"/>
    <w:rsid w:val="00082188"/>
    <w:rsid w:val="00082773"/>
    <w:rsid w:val="00082FFF"/>
    <w:rsid w:val="00083312"/>
    <w:rsid w:val="00083392"/>
    <w:rsid w:val="00084DAD"/>
    <w:rsid w:val="0008554E"/>
    <w:rsid w:val="0008613F"/>
    <w:rsid w:val="0008645A"/>
    <w:rsid w:val="00086D09"/>
    <w:rsid w:val="000870A7"/>
    <w:rsid w:val="000879EF"/>
    <w:rsid w:val="00090243"/>
    <w:rsid w:val="00091D39"/>
    <w:rsid w:val="00091EFC"/>
    <w:rsid w:val="00092047"/>
    <w:rsid w:val="0009227A"/>
    <w:rsid w:val="00092329"/>
    <w:rsid w:val="000928F0"/>
    <w:rsid w:val="00093047"/>
    <w:rsid w:val="00094686"/>
    <w:rsid w:val="000947C7"/>
    <w:rsid w:val="00095281"/>
    <w:rsid w:val="000955BD"/>
    <w:rsid w:val="000959F2"/>
    <w:rsid w:val="00095A81"/>
    <w:rsid w:val="000964B2"/>
    <w:rsid w:val="00096D47"/>
    <w:rsid w:val="0009742C"/>
    <w:rsid w:val="000976BF"/>
    <w:rsid w:val="00097BEE"/>
    <w:rsid w:val="000A0219"/>
    <w:rsid w:val="000A02D2"/>
    <w:rsid w:val="000A03C2"/>
    <w:rsid w:val="000A10CA"/>
    <w:rsid w:val="000A11AB"/>
    <w:rsid w:val="000A1B67"/>
    <w:rsid w:val="000A235D"/>
    <w:rsid w:val="000A23F0"/>
    <w:rsid w:val="000A2855"/>
    <w:rsid w:val="000A2E44"/>
    <w:rsid w:val="000A3963"/>
    <w:rsid w:val="000A4753"/>
    <w:rsid w:val="000A5503"/>
    <w:rsid w:val="000A5ACC"/>
    <w:rsid w:val="000A74BC"/>
    <w:rsid w:val="000B14AB"/>
    <w:rsid w:val="000B1BF4"/>
    <w:rsid w:val="000B1C0C"/>
    <w:rsid w:val="000B219C"/>
    <w:rsid w:val="000B2C75"/>
    <w:rsid w:val="000B323F"/>
    <w:rsid w:val="000B34E2"/>
    <w:rsid w:val="000B4A1B"/>
    <w:rsid w:val="000B562E"/>
    <w:rsid w:val="000B58F7"/>
    <w:rsid w:val="000B764F"/>
    <w:rsid w:val="000B7953"/>
    <w:rsid w:val="000B7D44"/>
    <w:rsid w:val="000C020B"/>
    <w:rsid w:val="000C03DF"/>
    <w:rsid w:val="000C0F6D"/>
    <w:rsid w:val="000C1858"/>
    <w:rsid w:val="000C1915"/>
    <w:rsid w:val="000C3258"/>
    <w:rsid w:val="000C3E4D"/>
    <w:rsid w:val="000C4331"/>
    <w:rsid w:val="000C487B"/>
    <w:rsid w:val="000C529A"/>
    <w:rsid w:val="000C53D7"/>
    <w:rsid w:val="000C610C"/>
    <w:rsid w:val="000C6444"/>
    <w:rsid w:val="000C7596"/>
    <w:rsid w:val="000C7BC5"/>
    <w:rsid w:val="000D031D"/>
    <w:rsid w:val="000D2120"/>
    <w:rsid w:val="000D2127"/>
    <w:rsid w:val="000D24DE"/>
    <w:rsid w:val="000D253D"/>
    <w:rsid w:val="000D2F54"/>
    <w:rsid w:val="000D3963"/>
    <w:rsid w:val="000D45DC"/>
    <w:rsid w:val="000D469D"/>
    <w:rsid w:val="000D4783"/>
    <w:rsid w:val="000D4E98"/>
    <w:rsid w:val="000D6737"/>
    <w:rsid w:val="000D7664"/>
    <w:rsid w:val="000D7E72"/>
    <w:rsid w:val="000E14EB"/>
    <w:rsid w:val="000E217B"/>
    <w:rsid w:val="000E3EBF"/>
    <w:rsid w:val="000E4C80"/>
    <w:rsid w:val="000E5B13"/>
    <w:rsid w:val="000E5C1E"/>
    <w:rsid w:val="000E6B4A"/>
    <w:rsid w:val="000E7914"/>
    <w:rsid w:val="000E7DBF"/>
    <w:rsid w:val="000F039B"/>
    <w:rsid w:val="000F0E86"/>
    <w:rsid w:val="000F2CAA"/>
    <w:rsid w:val="000F3209"/>
    <w:rsid w:val="000F3693"/>
    <w:rsid w:val="000F46DC"/>
    <w:rsid w:val="000F4FB9"/>
    <w:rsid w:val="000F5B5F"/>
    <w:rsid w:val="000F6E6D"/>
    <w:rsid w:val="00100085"/>
    <w:rsid w:val="00100944"/>
    <w:rsid w:val="001015E4"/>
    <w:rsid w:val="001019C8"/>
    <w:rsid w:val="0010267A"/>
    <w:rsid w:val="00102F86"/>
    <w:rsid w:val="00103511"/>
    <w:rsid w:val="00103ACF"/>
    <w:rsid w:val="00104F78"/>
    <w:rsid w:val="00105678"/>
    <w:rsid w:val="001064B2"/>
    <w:rsid w:val="00106CA9"/>
    <w:rsid w:val="001078C9"/>
    <w:rsid w:val="00110A74"/>
    <w:rsid w:val="001118E2"/>
    <w:rsid w:val="00113656"/>
    <w:rsid w:val="001140B3"/>
    <w:rsid w:val="00114D47"/>
    <w:rsid w:val="00116465"/>
    <w:rsid w:val="00116A75"/>
    <w:rsid w:val="00117CFC"/>
    <w:rsid w:val="001203C3"/>
    <w:rsid w:val="0012065F"/>
    <w:rsid w:val="00121175"/>
    <w:rsid w:val="00122E22"/>
    <w:rsid w:val="00124E78"/>
    <w:rsid w:val="00125898"/>
    <w:rsid w:val="001261D2"/>
    <w:rsid w:val="00126D7E"/>
    <w:rsid w:val="00126E98"/>
    <w:rsid w:val="00126F0B"/>
    <w:rsid w:val="001276AB"/>
    <w:rsid w:val="001276F2"/>
    <w:rsid w:val="0013019A"/>
    <w:rsid w:val="001301D6"/>
    <w:rsid w:val="00130852"/>
    <w:rsid w:val="0013165B"/>
    <w:rsid w:val="0013191F"/>
    <w:rsid w:val="00133809"/>
    <w:rsid w:val="00133E47"/>
    <w:rsid w:val="00133FC4"/>
    <w:rsid w:val="00135EFA"/>
    <w:rsid w:val="00136994"/>
    <w:rsid w:val="001372B0"/>
    <w:rsid w:val="00137357"/>
    <w:rsid w:val="00137857"/>
    <w:rsid w:val="00140129"/>
    <w:rsid w:val="0014026E"/>
    <w:rsid w:val="00140B04"/>
    <w:rsid w:val="00140EB6"/>
    <w:rsid w:val="001420C5"/>
    <w:rsid w:val="00142AC4"/>
    <w:rsid w:val="00143305"/>
    <w:rsid w:val="00143F64"/>
    <w:rsid w:val="00144474"/>
    <w:rsid w:val="0014471C"/>
    <w:rsid w:val="001450E5"/>
    <w:rsid w:val="00145101"/>
    <w:rsid w:val="0014518A"/>
    <w:rsid w:val="0014573C"/>
    <w:rsid w:val="00146073"/>
    <w:rsid w:val="001463F2"/>
    <w:rsid w:val="00146E88"/>
    <w:rsid w:val="001472A1"/>
    <w:rsid w:val="00150566"/>
    <w:rsid w:val="0015081C"/>
    <w:rsid w:val="00151110"/>
    <w:rsid w:val="001511DC"/>
    <w:rsid w:val="00151365"/>
    <w:rsid w:val="001514EE"/>
    <w:rsid w:val="001518A0"/>
    <w:rsid w:val="001536B9"/>
    <w:rsid w:val="0015398E"/>
    <w:rsid w:val="00153EF1"/>
    <w:rsid w:val="00154AC7"/>
    <w:rsid w:val="00154B10"/>
    <w:rsid w:val="00156116"/>
    <w:rsid w:val="001561FC"/>
    <w:rsid w:val="001563C6"/>
    <w:rsid w:val="00156875"/>
    <w:rsid w:val="001576DC"/>
    <w:rsid w:val="001578CA"/>
    <w:rsid w:val="00157A94"/>
    <w:rsid w:val="00157AAF"/>
    <w:rsid w:val="001609F9"/>
    <w:rsid w:val="00160C65"/>
    <w:rsid w:val="0016162C"/>
    <w:rsid w:val="00161E8A"/>
    <w:rsid w:val="00162D34"/>
    <w:rsid w:val="0016302B"/>
    <w:rsid w:val="00163123"/>
    <w:rsid w:val="001631C8"/>
    <w:rsid w:val="001646D7"/>
    <w:rsid w:val="001647E0"/>
    <w:rsid w:val="001652FD"/>
    <w:rsid w:val="001662EB"/>
    <w:rsid w:val="0016686F"/>
    <w:rsid w:val="001672EC"/>
    <w:rsid w:val="001722B5"/>
    <w:rsid w:val="001731E7"/>
    <w:rsid w:val="0017334D"/>
    <w:rsid w:val="001734A2"/>
    <w:rsid w:val="0017354A"/>
    <w:rsid w:val="001735CB"/>
    <w:rsid w:val="001742CA"/>
    <w:rsid w:val="00174846"/>
    <w:rsid w:val="001749FC"/>
    <w:rsid w:val="0017518D"/>
    <w:rsid w:val="00176124"/>
    <w:rsid w:val="001771A4"/>
    <w:rsid w:val="00177A65"/>
    <w:rsid w:val="00177B91"/>
    <w:rsid w:val="00180914"/>
    <w:rsid w:val="00181019"/>
    <w:rsid w:val="0018163D"/>
    <w:rsid w:val="00181F6A"/>
    <w:rsid w:val="001822E5"/>
    <w:rsid w:val="00182A9C"/>
    <w:rsid w:val="00182BA8"/>
    <w:rsid w:val="001835AD"/>
    <w:rsid w:val="0018372A"/>
    <w:rsid w:val="00183DF3"/>
    <w:rsid w:val="0018461F"/>
    <w:rsid w:val="001900E0"/>
    <w:rsid w:val="001900EB"/>
    <w:rsid w:val="00190300"/>
    <w:rsid w:val="00190B84"/>
    <w:rsid w:val="0019176A"/>
    <w:rsid w:val="001919BD"/>
    <w:rsid w:val="0019211B"/>
    <w:rsid w:val="001921E0"/>
    <w:rsid w:val="00192830"/>
    <w:rsid w:val="001930E7"/>
    <w:rsid w:val="001935A8"/>
    <w:rsid w:val="001935EA"/>
    <w:rsid w:val="00193FAE"/>
    <w:rsid w:val="00194118"/>
    <w:rsid w:val="0019463B"/>
    <w:rsid w:val="001965A9"/>
    <w:rsid w:val="00196E17"/>
    <w:rsid w:val="001970A6"/>
    <w:rsid w:val="00197144"/>
    <w:rsid w:val="00197A99"/>
    <w:rsid w:val="001A14FE"/>
    <w:rsid w:val="001A2257"/>
    <w:rsid w:val="001A3FC2"/>
    <w:rsid w:val="001A60C0"/>
    <w:rsid w:val="001A706B"/>
    <w:rsid w:val="001A779E"/>
    <w:rsid w:val="001A79ED"/>
    <w:rsid w:val="001A7E68"/>
    <w:rsid w:val="001B01E0"/>
    <w:rsid w:val="001B123E"/>
    <w:rsid w:val="001B1262"/>
    <w:rsid w:val="001B1D7D"/>
    <w:rsid w:val="001B27C3"/>
    <w:rsid w:val="001B2AB9"/>
    <w:rsid w:val="001B2E72"/>
    <w:rsid w:val="001B4754"/>
    <w:rsid w:val="001B4C0E"/>
    <w:rsid w:val="001B4DF0"/>
    <w:rsid w:val="001B53F0"/>
    <w:rsid w:val="001B65A2"/>
    <w:rsid w:val="001B6B92"/>
    <w:rsid w:val="001B7137"/>
    <w:rsid w:val="001B7B2B"/>
    <w:rsid w:val="001B7BCF"/>
    <w:rsid w:val="001C013B"/>
    <w:rsid w:val="001C212B"/>
    <w:rsid w:val="001C2A2B"/>
    <w:rsid w:val="001C3994"/>
    <w:rsid w:val="001C6055"/>
    <w:rsid w:val="001C6583"/>
    <w:rsid w:val="001C6EC0"/>
    <w:rsid w:val="001C6EC9"/>
    <w:rsid w:val="001C7DED"/>
    <w:rsid w:val="001D0EDF"/>
    <w:rsid w:val="001D19C8"/>
    <w:rsid w:val="001D1A68"/>
    <w:rsid w:val="001D22F4"/>
    <w:rsid w:val="001D26F8"/>
    <w:rsid w:val="001D30AE"/>
    <w:rsid w:val="001D5C0B"/>
    <w:rsid w:val="001D5E64"/>
    <w:rsid w:val="001D6CA2"/>
    <w:rsid w:val="001D7FA2"/>
    <w:rsid w:val="001E0877"/>
    <w:rsid w:val="001E0A0C"/>
    <w:rsid w:val="001E3A4B"/>
    <w:rsid w:val="001E4BB6"/>
    <w:rsid w:val="001E4D6F"/>
    <w:rsid w:val="001E54A3"/>
    <w:rsid w:val="001E785B"/>
    <w:rsid w:val="001F0A36"/>
    <w:rsid w:val="001F146C"/>
    <w:rsid w:val="001F1A73"/>
    <w:rsid w:val="001F2D26"/>
    <w:rsid w:val="001F5BA9"/>
    <w:rsid w:val="001F5EBB"/>
    <w:rsid w:val="001F67CE"/>
    <w:rsid w:val="001F715C"/>
    <w:rsid w:val="002005CE"/>
    <w:rsid w:val="002015BB"/>
    <w:rsid w:val="002046EA"/>
    <w:rsid w:val="00204998"/>
    <w:rsid w:val="00204B70"/>
    <w:rsid w:val="00204C4E"/>
    <w:rsid w:val="00205A15"/>
    <w:rsid w:val="00205B41"/>
    <w:rsid w:val="00207FAA"/>
    <w:rsid w:val="002104F3"/>
    <w:rsid w:val="00210841"/>
    <w:rsid w:val="00211377"/>
    <w:rsid w:val="002117EC"/>
    <w:rsid w:val="00211CBB"/>
    <w:rsid w:val="00212D44"/>
    <w:rsid w:val="00212EE4"/>
    <w:rsid w:val="00212F51"/>
    <w:rsid w:val="0021362C"/>
    <w:rsid w:val="00213A16"/>
    <w:rsid w:val="00213EA4"/>
    <w:rsid w:val="002151A3"/>
    <w:rsid w:val="0021571F"/>
    <w:rsid w:val="00215F4F"/>
    <w:rsid w:val="002169AE"/>
    <w:rsid w:val="002176A8"/>
    <w:rsid w:val="00217751"/>
    <w:rsid w:val="00220006"/>
    <w:rsid w:val="00221EA4"/>
    <w:rsid w:val="00221F26"/>
    <w:rsid w:val="00223267"/>
    <w:rsid w:val="00224437"/>
    <w:rsid w:val="00224FE0"/>
    <w:rsid w:val="00225F00"/>
    <w:rsid w:val="0022679E"/>
    <w:rsid w:val="00227704"/>
    <w:rsid w:val="00227835"/>
    <w:rsid w:val="00230004"/>
    <w:rsid w:val="002314BB"/>
    <w:rsid w:val="002316E8"/>
    <w:rsid w:val="00232609"/>
    <w:rsid w:val="00232AC8"/>
    <w:rsid w:val="00233D4A"/>
    <w:rsid w:val="00233F56"/>
    <w:rsid w:val="002348FA"/>
    <w:rsid w:val="00234A35"/>
    <w:rsid w:val="002350F0"/>
    <w:rsid w:val="0023613A"/>
    <w:rsid w:val="00236D35"/>
    <w:rsid w:val="0023731B"/>
    <w:rsid w:val="002378A1"/>
    <w:rsid w:val="00242825"/>
    <w:rsid w:val="00242CA6"/>
    <w:rsid w:val="00242D99"/>
    <w:rsid w:val="00243A3D"/>
    <w:rsid w:val="00244468"/>
    <w:rsid w:val="00244785"/>
    <w:rsid w:val="0024492E"/>
    <w:rsid w:val="00245215"/>
    <w:rsid w:val="00245267"/>
    <w:rsid w:val="00246089"/>
    <w:rsid w:val="002468D2"/>
    <w:rsid w:val="00246D38"/>
    <w:rsid w:val="00250E97"/>
    <w:rsid w:val="002525C3"/>
    <w:rsid w:val="00255F1E"/>
    <w:rsid w:val="0025608B"/>
    <w:rsid w:val="002569B6"/>
    <w:rsid w:val="00257A1E"/>
    <w:rsid w:val="00260E31"/>
    <w:rsid w:val="002623EE"/>
    <w:rsid w:val="00262497"/>
    <w:rsid w:val="0026307A"/>
    <w:rsid w:val="0026353D"/>
    <w:rsid w:val="00265300"/>
    <w:rsid w:val="002657DC"/>
    <w:rsid w:val="00266157"/>
    <w:rsid w:val="00266B04"/>
    <w:rsid w:val="00270271"/>
    <w:rsid w:val="00271865"/>
    <w:rsid w:val="00271F44"/>
    <w:rsid w:val="002729E1"/>
    <w:rsid w:val="00274B0A"/>
    <w:rsid w:val="00275565"/>
    <w:rsid w:val="0027659C"/>
    <w:rsid w:val="002772CF"/>
    <w:rsid w:val="00277D18"/>
    <w:rsid w:val="0028030D"/>
    <w:rsid w:val="002807A7"/>
    <w:rsid w:val="00280DAB"/>
    <w:rsid w:val="00281615"/>
    <w:rsid w:val="0028204B"/>
    <w:rsid w:val="00282644"/>
    <w:rsid w:val="00282D17"/>
    <w:rsid w:val="00282F25"/>
    <w:rsid w:val="0028354A"/>
    <w:rsid w:val="0028386E"/>
    <w:rsid w:val="00283EF4"/>
    <w:rsid w:val="002842D5"/>
    <w:rsid w:val="0028456F"/>
    <w:rsid w:val="00284C53"/>
    <w:rsid w:val="00284D74"/>
    <w:rsid w:val="002851FD"/>
    <w:rsid w:val="00285201"/>
    <w:rsid w:val="002855F0"/>
    <w:rsid w:val="00285A8B"/>
    <w:rsid w:val="00285E49"/>
    <w:rsid w:val="002871E7"/>
    <w:rsid w:val="0028769B"/>
    <w:rsid w:val="00287A4A"/>
    <w:rsid w:val="00293F4F"/>
    <w:rsid w:val="0029714B"/>
    <w:rsid w:val="002A0216"/>
    <w:rsid w:val="002A0280"/>
    <w:rsid w:val="002A11FA"/>
    <w:rsid w:val="002A135D"/>
    <w:rsid w:val="002A3CF4"/>
    <w:rsid w:val="002A4015"/>
    <w:rsid w:val="002A40E8"/>
    <w:rsid w:val="002A4142"/>
    <w:rsid w:val="002A5721"/>
    <w:rsid w:val="002A59A4"/>
    <w:rsid w:val="002A5FF0"/>
    <w:rsid w:val="002A63A1"/>
    <w:rsid w:val="002A7515"/>
    <w:rsid w:val="002B009C"/>
    <w:rsid w:val="002B0E78"/>
    <w:rsid w:val="002B0E99"/>
    <w:rsid w:val="002B0EEE"/>
    <w:rsid w:val="002B11B2"/>
    <w:rsid w:val="002B1466"/>
    <w:rsid w:val="002B2C90"/>
    <w:rsid w:val="002B31A2"/>
    <w:rsid w:val="002B330D"/>
    <w:rsid w:val="002B4DCC"/>
    <w:rsid w:val="002B4FF7"/>
    <w:rsid w:val="002B521E"/>
    <w:rsid w:val="002B5F4B"/>
    <w:rsid w:val="002B5FEF"/>
    <w:rsid w:val="002B6F0A"/>
    <w:rsid w:val="002B792D"/>
    <w:rsid w:val="002B79A7"/>
    <w:rsid w:val="002C0C65"/>
    <w:rsid w:val="002C1745"/>
    <w:rsid w:val="002C24B5"/>
    <w:rsid w:val="002C2B11"/>
    <w:rsid w:val="002C3A68"/>
    <w:rsid w:val="002C3FD3"/>
    <w:rsid w:val="002C4C76"/>
    <w:rsid w:val="002C4D5E"/>
    <w:rsid w:val="002C5FA4"/>
    <w:rsid w:val="002C68B2"/>
    <w:rsid w:val="002C72F0"/>
    <w:rsid w:val="002C7CCA"/>
    <w:rsid w:val="002D02AD"/>
    <w:rsid w:val="002D0A9B"/>
    <w:rsid w:val="002D45D6"/>
    <w:rsid w:val="002D4896"/>
    <w:rsid w:val="002D520B"/>
    <w:rsid w:val="002D5DA7"/>
    <w:rsid w:val="002D6068"/>
    <w:rsid w:val="002D62DF"/>
    <w:rsid w:val="002D6FAD"/>
    <w:rsid w:val="002D7029"/>
    <w:rsid w:val="002D717A"/>
    <w:rsid w:val="002D75A8"/>
    <w:rsid w:val="002E166D"/>
    <w:rsid w:val="002E17BC"/>
    <w:rsid w:val="002E1A66"/>
    <w:rsid w:val="002E2EFB"/>
    <w:rsid w:val="002E30EA"/>
    <w:rsid w:val="002E3213"/>
    <w:rsid w:val="002E51E3"/>
    <w:rsid w:val="002E5F43"/>
    <w:rsid w:val="002E672F"/>
    <w:rsid w:val="002E781B"/>
    <w:rsid w:val="002F132F"/>
    <w:rsid w:val="002F520D"/>
    <w:rsid w:val="002F64E2"/>
    <w:rsid w:val="002F7385"/>
    <w:rsid w:val="003003B1"/>
    <w:rsid w:val="003011A0"/>
    <w:rsid w:val="00301273"/>
    <w:rsid w:val="0030307E"/>
    <w:rsid w:val="003030C0"/>
    <w:rsid w:val="003030F6"/>
    <w:rsid w:val="0030428C"/>
    <w:rsid w:val="003072A2"/>
    <w:rsid w:val="00307B8D"/>
    <w:rsid w:val="003100EF"/>
    <w:rsid w:val="003100FE"/>
    <w:rsid w:val="00310B16"/>
    <w:rsid w:val="00310CCC"/>
    <w:rsid w:val="003115AF"/>
    <w:rsid w:val="0031234F"/>
    <w:rsid w:val="00312BA0"/>
    <w:rsid w:val="00312F45"/>
    <w:rsid w:val="0031359E"/>
    <w:rsid w:val="00313B8B"/>
    <w:rsid w:val="00313EC2"/>
    <w:rsid w:val="00313FF5"/>
    <w:rsid w:val="00315135"/>
    <w:rsid w:val="003159AB"/>
    <w:rsid w:val="00315AB9"/>
    <w:rsid w:val="0031733A"/>
    <w:rsid w:val="00321705"/>
    <w:rsid w:val="00321EC8"/>
    <w:rsid w:val="003228A7"/>
    <w:rsid w:val="00324085"/>
    <w:rsid w:val="003248D8"/>
    <w:rsid w:val="00324C45"/>
    <w:rsid w:val="00325020"/>
    <w:rsid w:val="00325060"/>
    <w:rsid w:val="0032563D"/>
    <w:rsid w:val="0032575F"/>
    <w:rsid w:val="00326B38"/>
    <w:rsid w:val="00326B63"/>
    <w:rsid w:val="003273CF"/>
    <w:rsid w:val="003278C3"/>
    <w:rsid w:val="00331758"/>
    <w:rsid w:val="00331AFD"/>
    <w:rsid w:val="003328BC"/>
    <w:rsid w:val="00333EF7"/>
    <w:rsid w:val="003346E4"/>
    <w:rsid w:val="00334AEB"/>
    <w:rsid w:val="0033646B"/>
    <w:rsid w:val="00336B3D"/>
    <w:rsid w:val="00336E62"/>
    <w:rsid w:val="00336EB2"/>
    <w:rsid w:val="00337D38"/>
    <w:rsid w:val="00337E85"/>
    <w:rsid w:val="00340157"/>
    <w:rsid w:val="003408E4"/>
    <w:rsid w:val="00342962"/>
    <w:rsid w:val="00343D3E"/>
    <w:rsid w:val="00343F04"/>
    <w:rsid w:val="003440E0"/>
    <w:rsid w:val="00344484"/>
    <w:rsid w:val="003450F1"/>
    <w:rsid w:val="0034577A"/>
    <w:rsid w:val="00345E80"/>
    <w:rsid w:val="00345F07"/>
    <w:rsid w:val="003464AA"/>
    <w:rsid w:val="0034687B"/>
    <w:rsid w:val="00347720"/>
    <w:rsid w:val="00347A46"/>
    <w:rsid w:val="0035064F"/>
    <w:rsid w:val="00350B1E"/>
    <w:rsid w:val="00350BB2"/>
    <w:rsid w:val="00350E3E"/>
    <w:rsid w:val="003530D1"/>
    <w:rsid w:val="00354862"/>
    <w:rsid w:val="00354A7F"/>
    <w:rsid w:val="00355110"/>
    <w:rsid w:val="00355119"/>
    <w:rsid w:val="00356FE9"/>
    <w:rsid w:val="00357539"/>
    <w:rsid w:val="00357DDD"/>
    <w:rsid w:val="00360005"/>
    <w:rsid w:val="003601CF"/>
    <w:rsid w:val="00360228"/>
    <w:rsid w:val="00360AD2"/>
    <w:rsid w:val="00360F21"/>
    <w:rsid w:val="00361F5A"/>
    <w:rsid w:val="00362A32"/>
    <w:rsid w:val="00363349"/>
    <w:rsid w:val="00363E4D"/>
    <w:rsid w:val="003640FF"/>
    <w:rsid w:val="00364277"/>
    <w:rsid w:val="00365580"/>
    <w:rsid w:val="003656C0"/>
    <w:rsid w:val="00367201"/>
    <w:rsid w:val="00367ACF"/>
    <w:rsid w:val="00367B64"/>
    <w:rsid w:val="00370479"/>
    <w:rsid w:val="003708C5"/>
    <w:rsid w:val="00372195"/>
    <w:rsid w:val="00372443"/>
    <w:rsid w:val="003729CA"/>
    <w:rsid w:val="00372B75"/>
    <w:rsid w:val="00372B82"/>
    <w:rsid w:val="00372EE7"/>
    <w:rsid w:val="00374C9D"/>
    <w:rsid w:val="00377A38"/>
    <w:rsid w:val="0038024C"/>
    <w:rsid w:val="00380619"/>
    <w:rsid w:val="00380D2F"/>
    <w:rsid w:val="00380F0F"/>
    <w:rsid w:val="003820C9"/>
    <w:rsid w:val="003824EE"/>
    <w:rsid w:val="0038289B"/>
    <w:rsid w:val="0038342B"/>
    <w:rsid w:val="0038445A"/>
    <w:rsid w:val="003847CF"/>
    <w:rsid w:val="00385E53"/>
    <w:rsid w:val="00386300"/>
    <w:rsid w:val="00387758"/>
    <w:rsid w:val="00390183"/>
    <w:rsid w:val="00390A4C"/>
    <w:rsid w:val="003911C0"/>
    <w:rsid w:val="0039124D"/>
    <w:rsid w:val="0039216B"/>
    <w:rsid w:val="0039218A"/>
    <w:rsid w:val="0039377D"/>
    <w:rsid w:val="00393E3C"/>
    <w:rsid w:val="003958F5"/>
    <w:rsid w:val="003970B3"/>
    <w:rsid w:val="00397CC3"/>
    <w:rsid w:val="003A0D5E"/>
    <w:rsid w:val="003A0FA2"/>
    <w:rsid w:val="003A186E"/>
    <w:rsid w:val="003A1E0A"/>
    <w:rsid w:val="003A4B56"/>
    <w:rsid w:val="003A5568"/>
    <w:rsid w:val="003A5F1E"/>
    <w:rsid w:val="003A5F57"/>
    <w:rsid w:val="003A63C3"/>
    <w:rsid w:val="003B01E7"/>
    <w:rsid w:val="003B0F35"/>
    <w:rsid w:val="003B109B"/>
    <w:rsid w:val="003B136F"/>
    <w:rsid w:val="003B209E"/>
    <w:rsid w:val="003B2404"/>
    <w:rsid w:val="003B3E14"/>
    <w:rsid w:val="003B509F"/>
    <w:rsid w:val="003B5366"/>
    <w:rsid w:val="003B59C8"/>
    <w:rsid w:val="003B622E"/>
    <w:rsid w:val="003B6CAA"/>
    <w:rsid w:val="003B6D5E"/>
    <w:rsid w:val="003C1B45"/>
    <w:rsid w:val="003C310E"/>
    <w:rsid w:val="003C4711"/>
    <w:rsid w:val="003C491C"/>
    <w:rsid w:val="003C5518"/>
    <w:rsid w:val="003C728B"/>
    <w:rsid w:val="003C78AF"/>
    <w:rsid w:val="003C7C50"/>
    <w:rsid w:val="003C7EA7"/>
    <w:rsid w:val="003D0424"/>
    <w:rsid w:val="003D0CB7"/>
    <w:rsid w:val="003D1E0E"/>
    <w:rsid w:val="003D26B0"/>
    <w:rsid w:val="003D2DC0"/>
    <w:rsid w:val="003D3051"/>
    <w:rsid w:val="003D5208"/>
    <w:rsid w:val="003D631E"/>
    <w:rsid w:val="003D66B5"/>
    <w:rsid w:val="003D6928"/>
    <w:rsid w:val="003E01B4"/>
    <w:rsid w:val="003E03BA"/>
    <w:rsid w:val="003E19E0"/>
    <w:rsid w:val="003E1B2A"/>
    <w:rsid w:val="003E24BA"/>
    <w:rsid w:val="003E30FF"/>
    <w:rsid w:val="003E33CC"/>
    <w:rsid w:val="003E3E63"/>
    <w:rsid w:val="003E5420"/>
    <w:rsid w:val="003E556F"/>
    <w:rsid w:val="003E5938"/>
    <w:rsid w:val="003E5D83"/>
    <w:rsid w:val="003E614A"/>
    <w:rsid w:val="003E62D2"/>
    <w:rsid w:val="003E6BF3"/>
    <w:rsid w:val="003E71D3"/>
    <w:rsid w:val="003E7676"/>
    <w:rsid w:val="003E7954"/>
    <w:rsid w:val="003F1AD0"/>
    <w:rsid w:val="003F3C7E"/>
    <w:rsid w:val="003F4641"/>
    <w:rsid w:val="003F50B4"/>
    <w:rsid w:val="003F5350"/>
    <w:rsid w:val="003F67B9"/>
    <w:rsid w:val="003F6A40"/>
    <w:rsid w:val="003F6F12"/>
    <w:rsid w:val="003F7131"/>
    <w:rsid w:val="003F76AB"/>
    <w:rsid w:val="003F7CD0"/>
    <w:rsid w:val="003F7E2F"/>
    <w:rsid w:val="004003C6"/>
    <w:rsid w:val="004006AD"/>
    <w:rsid w:val="00400A21"/>
    <w:rsid w:val="00401439"/>
    <w:rsid w:val="0040158D"/>
    <w:rsid w:val="00401651"/>
    <w:rsid w:val="0040219A"/>
    <w:rsid w:val="00402938"/>
    <w:rsid w:val="00403EB5"/>
    <w:rsid w:val="004043D6"/>
    <w:rsid w:val="00405CE0"/>
    <w:rsid w:val="00406730"/>
    <w:rsid w:val="004067B7"/>
    <w:rsid w:val="00406EF7"/>
    <w:rsid w:val="00407487"/>
    <w:rsid w:val="00407F58"/>
    <w:rsid w:val="00410680"/>
    <w:rsid w:val="00410689"/>
    <w:rsid w:val="0041083F"/>
    <w:rsid w:val="0041115C"/>
    <w:rsid w:val="004112D5"/>
    <w:rsid w:val="004129DF"/>
    <w:rsid w:val="00414EEA"/>
    <w:rsid w:val="0041544D"/>
    <w:rsid w:val="0041582D"/>
    <w:rsid w:val="00415ADE"/>
    <w:rsid w:val="00415F3F"/>
    <w:rsid w:val="0041623F"/>
    <w:rsid w:val="004216A3"/>
    <w:rsid w:val="004216F1"/>
    <w:rsid w:val="004217C6"/>
    <w:rsid w:val="00421996"/>
    <w:rsid w:val="00421C6E"/>
    <w:rsid w:val="004224C0"/>
    <w:rsid w:val="00422C79"/>
    <w:rsid w:val="00423967"/>
    <w:rsid w:val="004239FE"/>
    <w:rsid w:val="00423D55"/>
    <w:rsid w:val="00423F87"/>
    <w:rsid w:val="004253ED"/>
    <w:rsid w:val="004258B7"/>
    <w:rsid w:val="00426C7A"/>
    <w:rsid w:val="00427242"/>
    <w:rsid w:val="004301C8"/>
    <w:rsid w:val="00433018"/>
    <w:rsid w:val="00433F32"/>
    <w:rsid w:val="00434C70"/>
    <w:rsid w:val="00435813"/>
    <w:rsid w:val="00437748"/>
    <w:rsid w:val="004379F9"/>
    <w:rsid w:val="00440171"/>
    <w:rsid w:val="00440358"/>
    <w:rsid w:val="004404E5"/>
    <w:rsid w:val="004405DB"/>
    <w:rsid w:val="00440B95"/>
    <w:rsid w:val="0044100B"/>
    <w:rsid w:val="004411E1"/>
    <w:rsid w:val="0044169C"/>
    <w:rsid w:val="00441D6D"/>
    <w:rsid w:val="004423FC"/>
    <w:rsid w:val="004437B0"/>
    <w:rsid w:val="00444E60"/>
    <w:rsid w:val="004450B9"/>
    <w:rsid w:val="00446145"/>
    <w:rsid w:val="0044744A"/>
    <w:rsid w:val="00447EE1"/>
    <w:rsid w:val="00450140"/>
    <w:rsid w:val="00450B7E"/>
    <w:rsid w:val="004512B4"/>
    <w:rsid w:val="004531FA"/>
    <w:rsid w:val="00454B1F"/>
    <w:rsid w:val="004554A6"/>
    <w:rsid w:val="00455779"/>
    <w:rsid w:val="00455D0D"/>
    <w:rsid w:val="00455E23"/>
    <w:rsid w:val="0045603C"/>
    <w:rsid w:val="004562C2"/>
    <w:rsid w:val="004562F4"/>
    <w:rsid w:val="00456ED0"/>
    <w:rsid w:val="00457359"/>
    <w:rsid w:val="0045736D"/>
    <w:rsid w:val="00457808"/>
    <w:rsid w:val="00457982"/>
    <w:rsid w:val="00460079"/>
    <w:rsid w:val="00461353"/>
    <w:rsid w:val="004615F2"/>
    <w:rsid w:val="00461FF3"/>
    <w:rsid w:val="00462002"/>
    <w:rsid w:val="00462BCF"/>
    <w:rsid w:val="0046422D"/>
    <w:rsid w:val="00464C71"/>
    <w:rsid w:val="004654EF"/>
    <w:rsid w:val="004660AF"/>
    <w:rsid w:val="0046629D"/>
    <w:rsid w:val="004669A7"/>
    <w:rsid w:val="00466A47"/>
    <w:rsid w:val="0047089F"/>
    <w:rsid w:val="00471038"/>
    <w:rsid w:val="00471CE0"/>
    <w:rsid w:val="00472809"/>
    <w:rsid w:val="00472BE5"/>
    <w:rsid w:val="00474441"/>
    <w:rsid w:val="004746B2"/>
    <w:rsid w:val="00474AB6"/>
    <w:rsid w:val="00474DD9"/>
    <w:rsid w:val="00474F3E"/>
    <w:rsid w:val="00475137"/>
    <w:rsid w:val="0047555E"/>
    <w:rsid w:val="0047643A"/>
    <w:rsid w:val="004810A9"/>
    <w:rsid w:val="00482E14"/>
    <w:rsid w:val="00483772"/>
    <w:rsid w:val="0048395C"/>
    <w:rsid w:val="00484D44"/>
    <w:rsid w:val="00485552"/>
    <w:rsid w:val="004856C5"/>
    <w:rsid w:val="004866C6"/>
    <w:rsid w:val="004906AE"/>
    <w:rsid w:val="00490C7A"/>
    <w:rsid w:val="0049161E"/>
    <w:rsid w:val="00492D37"/>
    <w:rsid w:val="00493C16"/>
    <w:rsid w:val="0049468D"/>
    <w:rsid w:val="00494FF7"/>
    <w:rsid w:val="00495EB5"/>
    <w:rsid w:val="00495FEB"/>
    <w:rsid w:val="00497073"/>
    <w:rsid w:val="00497421"/>
    <w:rsid w:val="004A00BC"/>
    <w:rsid w:val="004A02B6"/>
    <w:rsid w:val="004A0825"/>
    <w:rsid w:val="004A0A08"/>
    <w:rsid w:val="004A340E"/>
    <w:rsid w:val="004A37D5"/>
    <w:rsid w:val="004A37E6"/>
    <w:rsid w:val="004A3864"/>
    <w:rsid w:val="004A3CB8"/>
    <w:rsid w:val="004A4446"/>
    <w:rsid w:val="004A4554"/>
    <w:rsid w:val="004A5AA2"/>
    <w:rsid w:val="004A62BF"/>
    <w:rsid w:val="004A69A5"/>
    <w:rsid w:val="004A7074"/>
    <w:rsid w:val="004B18D4"/>
    <w:rsid w:val="004B3395"/>
    <w:rsid w:val="004B346A"/>
    <w:rsid w:val="004B3565"/>
    <w:rsid w:val="004B3E6B"/>
    <w:rsid w:val="004B566F"/>
    <w:rsid w:val="004B5840"/>
    <w:rsid w:val="004B6DA1"/>
    <w:rsid w:val="004B73E9"/>
    <w:rsid w:val="004C019C"/>
    <w:rsid w:val="004C0A89"/>
    <w:rsid w:val="004C0BBF"/>
    <w:rsid w:val="004C0C6B"/>
    <w:rsid w:val="004C0F46"/>
    <w:rsid w:val="004C14E5"/>
    <w:rsid w:val="004C15B7"/>
    <w:rsid w:val="004C2223"/>
    <w:rsid w:val="004C23DE"/>
    <w:rsid w:val="004C2766"/>
    <w:rsid w:val="004C2B0C"/>
    <w:rsid w:val="004C3F0D"/>
    <w:rsid w:val="004C480D"/>
    <w:rsid w:val="004C4844"/>
    <w:rsid w:val="004C5050"/>
    <w:rsid w:val="004C5693"/>
    <w:rsid w:val="004C6107"/>
    <w:rsid w:val="004C63D7"/>
    <w:rsid w:val="004D05D8"/>
    <w:rsid w:val="004D1E3C"/>
    <w:rsid w:val="004D272A"/>
    <w:rsid w:val="004D38DB"/>
    <w:rsid w:val="004D471C"/>
    <w:rsid w:val="004D539D"/>
    <w:rsid w:val="004D7684"/>
    <w:rsid w:val="004E07CF"/>
    <w:rsid w:val="004E1430"/>
    <w:rsid w:val="004E2105"/>
    <w:rsid w:val="004E2CEE"/>
    <w:rsid w:val="004E3601"/>
    <w:rsid w:val="004E373A"/>
    <w:rsid w:val="004E40C6"/>
    <w:rsid w:val="004E45E6"/>
    <w:rsid w:val="004E46FB"/>
    <w:rsid w:val="004E4943"/>
    <w:rsid w:val="004E5884"/>
    <w:rsid w:val="004E7580"/>
    <w:rsid w:val="004F0DB5"/>
    <w:rsid w:val="004F3014"/>
    <w:rsid w:val="004F3537"/>
    <w:rsid w:val="004F4013"/>
    <w:rsid w:val="004F556B"/>
    <w:rsid w:val="004F5EBD"/>
    <w:rsid w:val="004F613C"/>
    <w:rsid w:val="004F6284"/>
    <w:rsid w:val="004F79D5"/>
    <w:rsid w:val="00501C9E"/>
    <w:rsid w:val="005037B3"/>
    <w:rsid w:val="00503FBB"/>
    <w:rsid w:val="00503FDC"/>
    <w:rsid w:val="00504832"/>
    <w:rsid w:val="00505F8A"/>
    <w:rsid w:val="00507275"/>
    <w:rsid w:val="005077D2"/>
    <w:rsid w:val="00507848"/>
    <w:rsid w:val="0051119B"/>
    <w:rsid w:val="00511BAC"/>
    <w:rsid w:val="00511BBF"/>
    <w:rsid w:val="005122E9"/>
    <w:rsid w:val="0051241B"/>
    <w:rsid w:val="00512EDE"/>
    <w:rsid w:val="005131D6"/>
    <w:rsid w:val="00513710"/>
    <w:rsid w:val="0051463A"/>
    <w:rsid w:val="005149A6"/>
    <w:rsid w:val="0051529D"/>
    <w:rsid w:val="005152A5"/>
    <w:rsid w:val="00515454"/>
    <w:rsid w:val="005164B9"/>
    <w:rsid w:val="00520053"/>
    <w:rsid w:val="005202AD"/>
    <w:rsid w:val="005205C5"/>
    <w:rsid w:val="00521943"/>
    <w:rsid w:val="005226B0"/>
    <w:rsid w:val="00522B9B"/>
    <w:rsid w:val="0052307B"/>
    <w:rsid w:val="0052345A"/>
    <w:rsid w:val="005238D7"/>
    <w:rsid w:val="005239A8"/>
    <w:rsid w:val="0052462D"/>
    <w:rsid w:val="00524ABA"/>
    <w:rsid w:val="00526222"/>
    <w:rsid w:val="00526C97"/>
    <w:rsid w:val="00527183"/>
    <w:rsid w:val="00527F8D"/>
    <w:rsid w:val="00530DA1"/>
    <w:rsid w:val="00531D92"/>
    <w:rsid w:val="005332EE"/>
    <w:rsid w:val="0053461A"/>
    <w:rsid w:val="00536555"/>
    <w:rsid w:val="00537EF3"/>
    <w:rsid w:val="00540507"/>
    <w:rsid w:val="00540695"/>
    <w:rsid w:val="00541518"/>
    <w:rsid w:val="0054524F"/>
    <w:rsid w:val="005462EB"/>
    <w:rsid w:val="005462FF"/>
    <w:rsid w:val="00546BFA"/>
    <w:rsid w:val="00546D09"/>
    <w:rsid w:val="00546F06"/>
    <w:rsid w:val="00547244"/>
    <w:rsid w:val="00550686"/>
    <w:rsid w:val="0055076E"/>
    <w:rsid w:val="0055096C"/>
    <w:rsid w:val="00551236"/>
    <w:rsid w:val="005523C1"/>
    <w:rsid w:val="005524A8"/>
    <w:rsid w:val="0055290C"/>
    <w:rsid w:val="00552E94"/>
    <w:rsid w:val="00554208"/>
    <w:rsid w:val="00554547"/>
    <w:rsid w:val="005547BD"/>
    <w:rsid w:val="00554A87"/>
    <w:rsid w:val="00554C5B"/>
    <w:rsid w:val="00554E71"/>
    <w:rsid w:val="005553A0"/>
    <w:rsid w:val="00555AE6"/>
    <w:rsid w:val="00556536"/>
    <w:rsid w:val="005565FB"/>
    <w:rsid w:val="005569A2"/>
    <w:rsid w:val="00557665"/>
    <w:rsid w:val="005576E1"/>
    <w:rsid w:val="0055796E"/>
    <w:rsid w:val="00557DDC"/>
    <w:rsid w:val="005603CC"/>
    <w:rsid w:val="00560E72"/>
    <w:rsid w:val="00560F6E"/>
    <w:rsid w:val="0056172F"/>
    <w:rsid w:val="00562140"/>
    <w:rsid w:val="00562797"/>
    <w:rsid w:val="00562CBF"/>
    <w:rsid w:val="00563C1A"/>
    <w:rsid w:val="00564026"/>
    <w:rsid w:val="00564A02"/>
    <w:rsid w:val="00564C80"/>
    <w:rsid w:val="0056571C"/>
    <w:rsid w:val="005659B3"/>
    <w:rsid w:val="00565EA3"/>
    <w:rsid w:val="00566757"/>
    <w:rsid w:val="00567FD1"/>
    <w:rsid w:val="0057106A"/>
    <w:rsid w:val="005712DF"/>
    <w:rsid w:val="00571796"/>
    <w:rsid w:val="0057391B"/>
    <w:rsid w:val="00573E00"/>
    <w:rsid w:val="00574054"/>
    <w:rsid w:val="005755E6"/>
    <w:rsid w:val="00575E9E"/>
    <w:rsid w:val="00577926"/>
    <w:rsid w:val="00580066"/>
    <w:rsid w:val="00580319"/>
    <w:rsid w:val="00580724"/>
    <w:rsid w:val="00580C42"/>
    <w:rsid w:val="00581337"/>
    <w:rsid w:val="00581595"/>
    <w:rsid w:val="00581F5C"/>
    <w:rsid w:val="005820D1"/>
    <w:rsid w:val="00582E1E"/>
    <w:rsid w:val="00583295"/>
    <w:rsid w:val="005834C6"/>
    <w:rsid w:val="00584C83"/>
    <w:rsid w:val="0058691E"/>
    <w:rsid w:val="00590029"/>
    <w:rsid w:val="005903EE"/>
    <w:rsid w:val="00590E47"/>
    <w:rsid w:val="00591B1A"/>
    <w:rsid w:val="005922AB"/>
    <w:rsid w:val="00592F84"/>
    <w:rsid w:val="0059327F"/>
    <w:rsid w:val="00593735"/>
    <w:rsid w:val="00593835"/>
    <w:rsid w:val="005947B1"/>
    <w:rsid w:val="0059498B"/>
    <w:rsid w:val="00594FF5"/>
    <w:rsid w:val="00595054"/>
    <w:rsid w:val="00595B21"/>
    <w:rsid w:val="00596B0C"/>
    <w:rsid w:val="00597196"/>
    <w:rsid w:val="00597594"/>
    <w:rsid w:val="00597C61"/>
    <w:rsid w:val="00597CD9"/>
    <w:rsid w:val="005A077A"/>
    <w:rsid w:val="005A0A1F"/>
    <w:rsid w:val="005A1CDC"/>
    <w:rsid w:val="005A1E41"/>
    <w:rsid w:val="005A2B86"/>
    <w:rsid w:val="005A2C86"/>
    <w:rsid w:val="005A36FE"/>
    <w:rsid w:val="005A3A7F"/>
    <w:rsid w:val="005A4835"/>
    <w:rsid w:val="005A4A18"/>
    <w:rsid w:val="005A5E75"/>
    <w:rsid w:val="005A6B54"/>
    <w:rsid w:val="005A6D63"/>
    <w:rsid w:val="005A71A1"/>
    <w:rsid w:val="005B04BE"/>
    <w:rsid w:val="005B1CA8"/>
    <w:rsid w:val="005B284F"/>
    <w:rsid w:val="005B4F3F"/>
    <w:rsid w:val="005B7263"/>
    <w:rsid w:val="005B763A"/>
    <w:rsid w:val="005C0095"/>
    <w:rsid w:val="005C27A6"/>
    <w:rsid w:val="005C3B78"/>
    <w:rsid w:val="005C3F8D"/>
    <w:rsid w:val="005C4736"/>
    <w:rsid w:val="005C4A32"/>
    <w:rsid w:val="005C4D76"/>
    <w:rsid w:val="005C4E7B"/>
    <w:rsid w:val="005C4F70"/>
    <w:rsid w:val="005C58D3"/>
    <w:rsid w:val="005C5E4C"/>
    <w:rsid w:val="005C6AD2"/>
    <w:rsid w:val="005C73F2"/>
    <w:rsid w:val="005C7C5C"/>
    <w:rsid w:val="005D0060"/>
    <w:rsid w:val="005D0064"/>
    <w:rsid w:val="005D02CF"/>
    <w:rsid w:val="005D0F4B"/>
    <w:rsid w:val="005D1774"/>
    <w:rsid w:val="005D18A4"/>
    <w:rsid w:val="005D28BF"/>
    <w:rsid w:val="005D2A7C"/>
    <w:rsid w:val="005D3053"/>
    <w:rsid w:val="005D4E14"/>
    <w:rsid w:val="005D602D"/>
    <w:rsid w:val="005D6CCE"/>
    <w:rsid w:val="005D6F7C"/>
    <w:rsid w:val="005D7582"/>
    <w:rsid w:val="005D7CA6"/>
    <w:rsid w:val="005D7EF9"/>
    <w:rsid w:val="005E0029"/>
    <w:rsid w:val="005E070B"/>
    <w:rsid w:val="005E1448"/>
    <w:rsid w:val="005E252A"/>
    <w:rsid w:val="005E2F7A"/>
    <w:rsid w:val="005E461C"/>
    <w:rsid w:val="005E482C"/>
    <w:rsid w:val="005E4A88"/>
    <w:rsid w:val="005E4EF0"/>
    <w:rsid w:val="005E6FB3"/>
    <w:rsid w:val="005E7922"/>
    <w:rsid w:val="005F03C4"/>
    <w:rsid w:val="005F091F"/>
    <w:rsid w:val="005F0AC2"/>
    <w:rsid w:val="005F0B4A"/>
    <w:rsid w:val="005F0E5D"/>
    <w:rsid w:val="005F1003"/>
    <w:rsid w:val="005F1101"/>
    <w:rsid w:val="005F242E"/>
    <w:rsid w:val="005F450D"/>
    <w:rsid w:val="005F4A14"/>
    <w:rsid w:val="005F5492"/>
    <w:rsid w:val="005F54DE"/>
    <w:rsid w:val="005F6A54"/>
    <w:rsid w:val="005F7608"/>
    <w:rsid w:val="00600BB0"/>
    <w:rsid w:val="00601803"/>
    <w:rsid w:val="00601AE1"/>
    <w:rsid w:val="00601E2D"/>
    <w:rsid w:val="00601E9E"/>
    <w:rsid w:val="006027B8"/>
    <w:rsid w:val="00602A44"/>
    <w:rsid w:val="00602CE2"/>
    <w:rsid w:val="00603453"/>
    <w:rsid w:val="00604A80"/>
    <w:rsid w:val="00604DE0"/>
    <w:rsid w:val="00605483"/>
    <w:rsid w:val="006055F0"/>
    <w:rsid w:val="006058A0"/>
    <w:rsid w:val="00605F35"/>
    <w:rsid w:val="0060607C"/>
    <w:rsid w:val="0060626D"/>
    <w:rsid w:val="00606EEA"/>
    <w:rsid w:val="006073B9"/>
    <w:rsid w:val="006101BC"/>
    <w:rsid w:val="00610A21"/>
    <w:rsid w:val="0061125B"/>
    <w:rsid w:val="0061223C"/>
    <w:rsid w:val="006124E8"/>
    <w:rsid w:val="00612C15"/>
    <w:rsid w:val="00612F1E"/>
    <w:rsid w:val="00613560"/>
    <w:rsid w:val="00614570"/>
    <w:rsid w:val="00615E47"/>
    <w:rsid w:val="0062090C"/>
    <w:rsid w:val="00620BE4"/>
    <w:rsid w:val="00620D39"/>
    <w:rsid w:val="00620E79"/>
    <w:rsid w:val="006219F2"/>
    <w:rsid w:val="00621F61"/>
    <w:rsid w:val="00622ECA"/>
    <w:rsid w:val="00623CC2"/>
    <w:rsid w:val="0062436C"/>
    <w:rsid w:val="0062465F"/>
    <w:rsid w:val="00625CCC"/>
    <w:rsid w:val="006266F6"/>
    <w:rsid w:val="00627E7E"/>
    <w:rsid w:val="006301EC"/>
    <w:rsid w:val="006311C5"/>
    <w:rsid w:val="00631788"/>
    <w:rsid w:val="00631AE3"/>
    <w:rsid w:val="00632214"/>
    <w:rsid w:val="00632C60"/>
    <w:rsid w:val="00633104"/>
    <w:rsid w:val="006331E6"/>
    <w:rsid w:val="006338C4"/>
    <w:rsid w:val="006347B6"/>
    <w:rsid w:val="00640A54"/>
    <w:rsid w:val="00640BB9"/>
    <w:rsid w:val="006417AF"/>
    <w:rsid w:val="006420E9"/>
    <w:rsid w:val="00642118"/>
    <w:rsid w:val="00642ED3"/>
    <w:rsid w:val="00643068"/>
    <w:rsid w:val="00643697"/>
    <w:rsid w:val="006446E0"/>
    <w:rsid w:val="00644DB2"/>
    <w:rsid w:val="006450EB"/>
    <w:rsid w:val="0064525F"/>
    <w:rsid w:val="0064544A"/>
    <w:rsid w:val="0064572F"/>
    <w:rsid w:val="00646047"/>
    <w:rsid w:val="00646BBD"/>
    <w:rsid w:val="006504B1"/>
    <w:rsid w:val="0065156B"/>
    <w:rsid w:val="006530F5"/>
    <w:rsid w:val="00653361"/>
    <w:rsid w:val="006548F8"/>
    <w:rsid w:val="00655D74"/>
    <w:rsid w:val="0065676B"/>
    <w:rsid w:val="00656CFF"/>
    <w:rsid w:val="006570E1"/>
    <w:rsid w:val="00657623"/>
    <w:rsid w:val="00657FB9"/>
    <w:rsid w:val="0066030F"/>
    <w:rsid w:val="0066257C"/>
    <w:rsid w:val="00662609"/>
    <w:rsid w:val="00664125"/>
    <w:rsid w:val="006656A6"/>
    <w:rsid w:val="006662B2"/>
    <w:rsid w:val="00666C6C"/>
    <w:rsid w:val="00666FD8"/>
    <w:rsid w:val="00670485"/>
    <w:rsid w:val="006705DD"/>
    <w:rsid w:val="006711FE"/>
    <w:rsid w:val="006718F2"/>
    <w:rsid w:val="006732FB"/>
    <w:rsid w:val="006733DE"/>
    <w:rsid w:val="00674068"/>
    <w:rsid w:val="006756E9"/>
    <w:rsid w:val="0067572F"/>
    <w:rsid w:val="00675C15"/>
    <w:rsid w:val="00675DD7"/>
    <w:rsid w:val="00676362"/>
    <w:rsid w:val="006767BB"/>
    <w:rsid w:val="00677664"/>
    <w:rsid w:val="00677DD1"/>
    <w:rsid w:val="006802A3"/>
    <w:rsid w:val="006802F3"/>
    <w:rsid w:val="00681392"/>
    <w:rsid w:val="006813D1"/>
    <w:rsid w:val="0068156F"/>
    <w:rsid w:val="00682345"/>
    <w:rsid w:val="00682526"/>
    <w:rsid w:val="006834E8"/>
    <w:rsid w:val="00683D3C"/>
    <w:rsid w:val="006851FB"/>
    <w:rsid w:val="0068553A"/>
    <w:rsid w:val="00685658"/>
    <w:rsid w:val="00685683"/>
    <w:rsid w:val="00685BF6"/>
    <w:rsid w:val="00685FB5"/>
    <w:rsid w:val="00686038"/>
    <w:rsid w:val="00686779"/>
    <w:rsid w:val="00686BAD"/>
    <w:rsid w:val="00686E79"/>
    <w:rsid w:val="00686FDB"/>
    <w:rsid w:val="00690460"/>
    <w:rsid w:val="00690DD2"/>
    <w:rsid w:val="00690DF1"/>
    <w:rsid w:val="00691753"/>
    <w:rsid w:val="00691B71"/>
    <w:rsid w:val="0069384C"/>
    <w:rsid w:val="006938F9"/>
    <w:rsid w:val="00693FC8"/>
    <w:rsid w:val="00695FB4"/>
    <w:rsid w:val="0069609C"/>
    <w:rsid w:val="00697066"/>
    <w:rsid w:val="00697178"/>
    <w:rsid w:val="00697C4F"/>
    <w:rsid w:val="006A1A46"/>
    <w:rsid w:val="006A1AF1"/>
    <w:rsid w:val="006A1ED6"/>
    <w:rsid w:val="006A24A0"/>
    <w:rsid w:val="006A2BF6"/>
    <w:rsid w:val="006A3CB5"/>
    <w:rsid w:val="006A4AC4"/>
    <w:rsid w:val="006A5EAC"/>
    <w:rsid w:val="006A6530"/>
    <w:rsid w:val="006A687A"/>
    <w:rsid w:val="006A759D"/>
    <w:rsid w:val="006A769C"/>
    <w:rsid w:val="006A776F"/>
    <w:rsid w:val="006A7EC0"/>
    <w:rsid w:val="006B0386"/>
    <w:rsid w:val="006B0796"/>
    <w:rsid w:val="006B0AB6"/>
    <w:rsid w:val="006B21EC"/>
    <w:rsid w:val="006B363E"/>
    <w:rsid w:val="006B566E"/>
    <w:rsid w:val="006B6ACC"/>
    <w:rsid w:val="006B7DCF"/>
    <w:rsid w:val="006C2113"/>
    <w:rsid w:val="006C24A3"/>
    <w:rsid w:val="006C3315"/>
    <w:rsid w:val="006C39AC"/>
    <w:rsid w:val="006C4DB6"/>
    <w:rsid w:val="006C5394"/>
    <w:rsid w:val="006C56A8"/>
    <w:rsid w:val="006C5E75"/>
    <w:rsid w:val="006D0657"/>
    <w:rsid w:val="006D09CA"/>
    <w:rsid w:val="006D2213"/>
    <w:rsid w:val="006D231F"/>
    <w:rsid w:val="006D34C4"/>
    <w:rsid w:val="006D392E"/>
    <w:rsid w:val="006D3BD0"/>
    <w:rsid w:val="006D4F92"/>
    <w:rsid w:val="006D6349"/>
    <w:rsid w:val="006D66C5"/>
    <w:rsid w:val="006D7CFE"/>
    <w:rsid w:val="006E0CBF"/>
    <w:rsid w:val="006E1179"/>
    <w:rsid w:val="006E169C"/>
    <w:rsid w:val="006E2892"/>
    <w:rsid w:val="006E2A95"/>
    <w:rsid w:val="006E372C"/>
    <w:rsid w:val="006E4401"/>
    <w:rsid w:val="006E513F"/>
    <w:rsid w:val="006E5887"/>
    <w:rsid w:val="006E5CFD"/>
    <w:rsid w:val="006E6A35"/>
    <w:rsid w:val="006E754B"/>
    <w:rsid w:val="006F1073"/>
    <w:rsid w:val="006F4871"/>
    <w:rsid w:val="006F4972"/>
    <w:rsid w:val="006F5257"/>
    <w:rsid w:val="006F57D4"/>
    <w:rsid w:val="006F6BA4"/>
    <w:rsid w:val="006F6E44"/>
    <w:rsid w:val="006F7164"/>
    <w:rsid w:val="006F79A8"/>
    <w:rsid w:val="00700A25"/>
    <w:rsid w:val="00700FC8"/>
    <w:rsid w:val="0070118F"/>
    <w:rsid w:val="0070158E"/>
    <w:rsid w:val="007028E0"/>
    <w:rsid w:val="00702DE2"/>
    <w:rsid w:val="00703BC5"/>
    <w:rsid w:val="00703DD2"/>
    <w:rsid w:val="00704178"/>
    <w:rsid w:val="00704F68"/>
    <w:rsid w:val="00705244"/>
    <w:rsid w:val="00706925"/>
    <w:rsid w:val="00707240"/>
    <w:rsid w:val="0070775F"/>
    <w:rsid w:val="007102F6"/>
    <w:rsid w:val="00710E06"/>
    <w:rsid w:val="00711BBE"/>
    <w:rsid w:val="007124C0"/>
    <w:rsid w:val="007127C4"/>
    <w:rsid w:val="00713085"/>
    <w:rsid w:val="00713DAC"/>
    <w:rsid w:val="00713DD1"/>
    <w:rsid w:val="00715FC9"/>
    <w:rsid w:val="00716317"/>
    <w:rsid w:val="00716C56"/>
    <w:rsid w:val="00720057"/>
    <w:rsid w:val="0072111F"/>
    <w:rsid w:val="00722183"/>
    <w:rsid w:val="0072260C"/>
    <w:rsid w:val="00723142"/>
    <w:rsid w:val="00723A65"/>
    <w:rsid w:val="00724846"/>
    <w:rsid w:val="0072530E"/>
    <w:rsid w:val="00725F3E"/>
    <w:rsid w:val="00726352"/>
    <w:rsid w:val="00726AE8"/>
    <w:rsid w:val="00726B92"/>
    <w:rsid w:val="00727061"/>
    <w:rsid w:val="00727889"/>
    <w:rsid w:val="00727BF2"/>
    <w:rsid w:val="00727E97"/>
    <w:rsid w:val="00730F38"/>
    <w:rsid w:val="007324AC"/>
    <w:rsid w:val="00732B16"/>
    <w:rsid w:val="00732D22"/>
    <w:rsid w:val="00732DD4"/>
    <w:rsid w:val="0073300A"/>
    <w:rsid w:val="007336C8"/>
    <w:rsid w:val="00733A1F"/>
    <w:rsid w:val="0073413C"/>
    <w:rsid w:val="00734776"/>
    <w:rsid w:val="00734815"/>
    <w:rsid w:val="00735441"/>
    <w:rsid w:val="00735702"/>
    <w:rsid w:val="00735FCE"/>
    <w:rsid w:val="00736AA1"/>
    <w:rsid w:val="007371D8"/>
    <w:rsid w:val="00737783"/>
    <w:rsid w:val="0074164B"/>
    <w:rsid w:val="007418CA"/>
    <w:rsid w:val="00741B2F"/>
    <w:rsid w:val="0074256C"/>
    <w:rsid w:val="0074364C"/>
    <w:rsid w:val="00743C8B"/>
    <w:rsid w:val="00743D6E"/>
    <w:rsid w:val="00744962"/>
    <w:rsid w:val="00744BF8"/>
    <w:rsid w:val="00744CB4"/>
    <w:rsid w:val="00746135"/>
    <w:rsid w:val="007463A5"/>
    <w:rsid w:val="00747100"/>
    <w:rsid w:val="0074739E"/>
    <w:rsid w:val="00747D65"/>
    <w:rsid w:val="007514EC"/>
    <w:rsid w:val="00751724"/>
    <w:rsid w:val="00751D3B"/>
    <w:rsid w:val="00752A23"/>
    <w:rsid w:val="0075418A"/>
    <w:rsid w:val="0075528A"/>
    <w:rsid w:val="00755DB3"/>
    <w:rsid w:val="00757905"/>
    <w:rsid w:val="00760506"/>
    <w:rsid w:val="0076056B"/>
    <w:rsid w:val="007628B9"/>
    <w:rsid w:val="00763A3C"/>
    <w:rsid w:val="00763B2F"/>
    <w:rsid w:val="0076464C"/>
    <w:rsid w:val="0076474D"/>
    <w:rsid w:val="00764785"/>
    <w:rsid w:val="00764960"/>
    <w:rsid w:val="007650C8"/>
    <w:rsid w:val="00766F07"/>
    <w:rsid w:val="00767363"/>
    <w:rsid w:val="0076759E"/>
    <w:rsid w:val="007677C8"/>
    <w:rsid w:val="00767A28"/>
    <w:rsid w:val="00767ED0"/>
    <w:rsid w:val="00770045"/>
    <w:rsid w:val="00770951"/>
    <w:rsid w:val="00770F8F"/>
    <w:rsid w:val="0077101C"/>
    <w:rsid w:val="007711C3"/>
    <w:rsid w:val="00771435"/>
    <w:rsid w:val="00771838"/>
    <w:rsid w:val="007722AA"/>
    <w:rsid w:val="00772D73"/>
    <w:rsid w:val="00773464"/>
    <w:rsid w:val="00773A8D"/>
    <w:rsid w:val="00774344"/>
    <w:rsid w:val="00774882"/>
    <w:rsid w:val="00776B0B"/>
    <w:rsid w:val="0078009E"/>
    <w:rsid w:val="00780832"/>
    <w:rsid w:val="00781B74"/>
    <w:rsid w:val="00781EA7"/>
    <w:rsid w:val="0078255F"/>
    <w:rsid w:val="007825CE"/>
    <w:rsid w:val="00783140"/>
    <w:rsid w:val="00783D49"/>
    <w:rsid w:val="007841E5"/>
    <w:rsid w:val="00784B08"/>
    <w:rsid w:val="00784C5A"/>
    <w:rsid w:val="00784F34"/>
    <w:rsid w:val="007863FA"/>
    <w:rsid w:val="00786C32"/>
    <w:rsid w:val="00786D5C"/>
    <w:rsid w:val="007873AF"/>
    <w:rsid w:val="00787AB1"/>
    <w:rsid w:val="00787EEB"/>
    <w:rsid w:val="00787FD6"/>
    <w:rsid w:val="00790063"/>
    <w:rsid w:val="00790137"/>
    <w:rsid w:val="00790B6B"/>
    <w:rsid w:val="007916B0"/>
    <w:rsid w:val="0079209A"/>
    <w:rsid w:val="00792257"/>
    <w:rsid w:val="007924B1"/>
    <w:rsid w:val="00792FDD"/>
    <w:rsid w:val="00793033"/>
    <w:rsid w:val="00794375"/>
    <w:rsid w:val="00795092"/>
    <w:rsid w:val="007957A6"/>
    <w:rsid w:val="007957F5"/>
    <w:rsid w:val="0079593B"/>
    <w:rsid w:val="00796206"/>
    <w:rsid w:val="0079682C"/>
    <w:rsid w:val="00796BFE"/>
    <w:rsid w:val="00797013"/>
    <w:rsid w:val="007977D1"/>
    <w:rsid w:val="007A02DE"/>
    <w:rsid w:val="007A0603"/>
    <w:rsid w:val="007A0DF0"/>
    <w:rsid w:val="007A2C01"/>
    <w:rsid w:val="007A2C92"/>
    <w:rsid w:val="007A4300"/>
    <w:rsid w:val="007A5E6F"/>
    <w:rsid w:val="007A6ADD"/>
    <w:rsid w:val="007A7D30"/>
    <w:rsid w:val="007B0139"/>
    <w:rsid w:val="007B26C8"/>
    <w:rsid w:val="007B41A5"/>
    <w:rsid w:val="007B4252"/>
    <w:rsid w:val="007B4459"/>
    <w:rsid w:val="007B5496"/>
    <w:rsid w:val="007B57A9"/>
    <w:rsid w:val="007C0D8D"/>
    <w:rsid w:val="007C13CE"/>
    <w:rsid w:val="007C30BB"/>
    <w:rsid w:val="007C3F47"/>
    <w:rsid w:val="007C4100"/>
    <w:rsid w:val="007C65AE"/>
    <w:rsid w:val="007C6E43"/>
    <w:rsid w:val="007C7438"/>
    <w:rsid w:val="007D045F"/>
    <w:rsid w:val="007D0C6B"/>
    <w:rsid w:val="007D1D14"/>
    <w:rsid w:val="007D2151"/>
    <w:rsid w:val="007D2272"/>
    <w:rsid w:val="007D2670"/>
    <w:rsid w:val="007D279C"/>
    <w:rsid w:val="007D340E"/>
    <w:rsid w:val="007D3A03"/>
    <w:rsid w:val="007D3A5F"/>
    <w:rsid w:val="007D4361"/>
    <w:rsid w:val="007D4584"/>
    <w:rsid w:val="007D59E8"/>
    <w:rsid w:val="007D5B36"/>
    <w:rsid w:val="007D69CB"/>
    <w:rsid w:val="007D6CB4"/>
    <w:rsid w:val="007D6F34"/>
    <w:rsid w:val="007D75DE"/>
    <w:rsid w:val="007E056B"/>
    <w:rsid w:val="007E1139"/>
    <w:rsid w:val="007E2462"/>
    <w:rsid w:val="007E2D20"/>
    <w:rsid w:val="007E4605"/>
    <w:rsid w:val="007E48DA"/>
    <w:rsid w:val="007E4F83"/>
    <w:rsid w:val="007E58D8"/>
    <w:rsid w:val="007E58F9"/>
    <w:rsid w:val="007F0A8F"/>
    <w:rsid w:val="007F13CB"/>
    <w:rsid w:val="007F2A70"/>
    <w:rsid w:val="007F3066"/>
    <w:rsid w:val="007F33BC"/>
    <w:rsid w:val="007F3545"/>
    <w:rsid w:val="007F395A"/>
    <w:rsid w:val="007F42C2"/>
    <w:rsid w:val="007F5A00"/>
    <w:rsid w:val="007F5D31"/>
    <w:rsid w:val="007F5DDD"/>
    <w:rsid w:val="007F629C"/>
    <w:rsid w:val="007F704C"/>
    <w:rsid w:val="007F7259"/>
    <w:rsid w:val="007F7671"/>
    <w:rsid w:val="007F7690"/>
    <w:rsid w:val="007F7E56"/>
    <w:rsid w:val="008001F6"/>
    <w:rsid w:val="0080044D"/>
    <w:rsid w:val="00800A34"/>
    <w:rsid w:val="00801B0F"/>
    <w:rsid w:val="00801C60"/>
    <w:rsid w:val="008023AF"/>
    <w:rsid w:val="0080376C"/>
    <w:rsid w:val="00803801"/>
    <w:rsid w:val="00803D22"/>
    <w:rsid w:val="00803D8A"/>
    <w:rsid w:val="008050D4"/>
    <w:rsid w:val="00805358"/>
    <w:rsid w:val="008058E0"/>
    <w:rsid w:val="00805C49"/>
    <w:rsid w:val="008067D3"/>
    <w:rsid w:val="00807C57"/>
    <w:rsid w:val="00810D12"/>
    <w:rsid w:val="00810DA5"/>
    <w:rsid w:val="00810E0C"/>
    <w:rsid w:val="00811516"/>
    <w:rsid w:val="00811DA3"/>
    <w:rsid w:val="00812895"/>
    <w:rsid w:val="0081313B"/>
    <w:rsid w:val="008136DF"/>
    <w:rsid w:val="00813E44"/>
    <w:rsid w:val="008143FC"/>
    <w:rsid w:val="00814505"/>
    <w:rsid w:val="00815879"/>
    <w:rsid w:val="0081594E"/>
    <w:rsid w:val="00816B23"/>
    <w:rsid w:val="00820049"/>
    <w:rsid w:val="00820EE7"/>
    <w:rsid w:val="0082134C"/>
    <w:rsid w:val="008214FB"/>
    <w:rsid w:val="008217F7"/>
    <w:rsid w:val="00821F02"/>
    <w:rsid w:val="00822283"/>
    <w:rsid w:val="008224AF"/>
    <w:rsid w:val="008238EB"/>
    <w:rsid w:val="0082398F"/>
    <w:rsid w:val="00823B38"/>
    <w:rsid w:val="00823C31"/>
    <w:rsid w:val="0082536D"/>
    <w:rsid w:val="00825E24"/>
    <w:rsid w:val="00826A31"/>
    <w:rsid w:val="00826DC8"/>
    <w:rsid w:val="008271A1"/>
    <w:rsid w:val="00830297"/>
    <w:rsid w:val="0083118D"/>
    <w:rsid w:val="008316FA"/>
    <w:rsid w:val="008318D5"/>
    <w:rsid w:val="00831D01"/>
    <w:rsid w:val="0083237C"/>
    <w:rsid w:val="008327B0"/>
    <w:rsid w:val="00832F25"/>
    <w:rsid w:val="00833B77"/>
    <w:rsid w:val="00834705"/>
    <w:rsid w:val="00834E0F"/>
    <w:rsid w:val="00835432"/>
    <w:rsid w:val="00836B1C"/>
    <w:rsid w:val="0084061B"/>
    <w:rsid w:val="0084160B"/>
    <w:rsid w:val="00841666"/>
    <w:rsid w:val="0084205C"/>
    <w:rsid w:val="00842126"/>
    <w:rsid w:val="00843514"/>
    <w:rsid w:val="0084532F"/>
    <w:rsid w:val="008468D3"/>
    <w:rsid w:val="00846EF2"/>
    <w:rsid w:val="00847E7D"/>
    <w:rsid w:val="00853179"/>
    <w:rsid w:val="00853233"/>
    <w:rsid w:val="008532BE"/>
    <w:rsid w:val="0085470B"/>
    <w:rsid w:val="00855AA8"/>
    <w:rsid w:val="00857E24"/>
    <w:rsid w:val="00857F7F"/>
    <w:rsid w:val="008608D4"/>
    <w:rsid w:val="0086105E"/>
    <w:rsid w:val="00862D6A"/>
    <w:rsid w:val="008638C0"/>
    <w:rsid w:val="00863C90"/>
    <w:rsid w:val="00864428"/>
    <w:rsid w:val="0086480D"/>
    <w:rsid w:val="00865105"/>
    <w:rsid w:val="00866DC7"/>
    <w:rsid w:val="00866EA5"/>
    <w:rsid w:val="00867BC5"/>
    <w:rsid w:val="00871496"/>
    <w:rsid w:val="008732F6"/>
    <w:rsid w:val="00873324"/>
    <w:rsid w:val="008734BF"/>
    <w:rsid w:val="00873FC1"/>
    <w:rsid w:val="00874453"/>
    <w:rsid w:val="008745C3"/>
    <w:rsid w:val="0087682C"/>
    <w:rsid w:val="00876FEE"/>
    <w:rsid w:val="00877E91"/>
    <w:rsid w:val="008806F4"/>
    <w:rsid w:val="008812D7"/>
    <w:rsid w:val="008814A1"/>
    <w:rsid w:val="0088203C"/>
    <w:rsid w:val="00884641"/>
    <w:rsid w:val="0088519E"/>
    <w:rsid w:val="00885AA8"/>
    <w:rsid w:val="0088740C"/>
    <w:rsid w:val="00887449"/>
    <w:rsid w:val="00891D1C"/>
    <w:rsid w:val="00894165"/>
    <w:rsid w:val="00894D14"/>
    <w:rsid w:val="00894FF0"/>
    <w:rsid w:val="0089532D"/>
    <w:rsid w:val="00895DAE"/>
    <w:rsid w:val="008967B9"/>
    <w:rsid w:val="008A3007"/>
    <w:rsid w:val="008A3184"/>
    <w:rsid w:val="008A32E3"/>
    <w:rsid w:val="008A3647"/>
    <w:rsid w:val="008A42C8"/>
    <w:rsid w:val="008A4BAF"/>
    <w:rsid w:val="008A6A79"/>
    <w:rsid w:val="008A7D50"/>
    <w:rsid w:val="008B02B3"/>
    <w:rsid w:val="008B04C1"/>
    <w:rsid w:val="008B04D0"/>
    <w:rsid w:val="008B0811"/>
    <w:rsid w:val="008B0F5F"/>
    <w:rsid w:val="008B22AA"/>
    <w:rsid w:val="008B2F68"/>
    <w:rsid w:val="008B33CC"/>
    <w:rsid w:val="008B3AFC"/>
    <w:rsid w:val="008B413F"/>
    <w:rsid w:val="008B684A"/>
    <w:rsid w:val="008B6A5A"/>
    <w:rsid w:val="008C122C"/>
    <w:rsid w:val="008C1298"/>
    <w:rsid w:val="008C20DA"/>
    <w:rsid w:val="008C26C4"/>
    <w:rsid w:val="008C32C2"/>
    <w:rsid w:val="008C3B93"/>
    <w:rsid w:val="008C3FB7"/>
    <w:rsid w:val="008C4994"/>
    <w:rsid w:val="008C670D"/>
    <w:rsid w:val="008C6865"/>
    <w:rsid w:val="008C7143"/>
    <w:rsid w:val="008C7485"/>
    <w:rsid w:val="008D027C"/>
    <w:rsid w:val="008D031E"/>
    <w:rsid w:val="008D0674"/>
    <w:rsid w:val="008D0E39"/>
    <w:rsid w:val="008D19C2"/>
    <w:rsid w:val="008D3533"/>
    <w:rsid w:val="008D3E89"/>
    <w:rsid w:val="008D515E"/>
    <w:rsid w:val="008D58CF"/>
    <w:rsid w:val="008D6012"/>
    <w:rsid w:val="008D6959"/>
    <w:rsid w:val="008D6F89"/>
    <w:rsid w:val="008E0962"/>
    <w:rsid w:val="008E0B02"/>
    <w:rsid w:val="008E1BDD"/>
    <w:rsid w:val="008E1E62"/>
    <w:rsid w:val="008E2397"/>
    <w:rsid w:val="008E2CE0"/>
    <w:rsid w:val="008E30F8"/>
    <w:rsid w:val="008E3B8D"/>
    <w:rsid w:val="008E4C9F"/>
    <w:rsid w:val="008E4CB7"/>
    <w:rsid w:val="008E5A31"/>
    <w:rsid w:val="008E5B5E"/>
    <w:rsid w:val="008E6A28"/>
    <w:rsid w:val="008F03B2"/>
    <w:rsid w:val="008F05BC"/>
    <w:rsid w:val="008F0823"/>
    <w:rsid w:val="008F1564"/>
    <w:rsid w:val="008F2456"/>
    <w:rsid w:val="008F2AA1"/>
    <w:rsid w:val="008F3A1F"/>
    <w:rsid w:val="008F5B4F"/>
    <w:rsid w:val="008F5CFB"/>
    <w:rsid w:val="008F627E"/>
    <w:rsid w:val="008F7365"/>
    <w:rsid w:val="008F78CE"/>
    <w:rsid w:val="009006DD"/>
    <w:rsid w:val="0090109D"/>
    <w:rsid w:val="00901277"/>
    <w:rsid w:val="00901A70"/>
    <w:rsid w:val="00901B44"/>
    <w:rsid w:val="009020B9"/>
    <w:rsid w:val="0090224A"/>
    <w:rsid w:val="00902C69"/>
    <w:rsid w:val="00903984"/>
    <w:rsid w:val="00905579"/>
    <w:rsid w:val="00905871"/>
    <w:rsid w:val="00906337"/>
    <w:rsid w:val="0090676C"/>
    <w:rsid w:val="0090751E"/>
    <w:rsid w:val="00907916"/>
    <w:rsid w:val="009105A8"/>
    <w:rsid w:val="00911752"/>
    <w:rsid w:val="00911F4E"/>
    <w:rsid w:val="00912860"/>
    <w:rsid w:val="0091334A"/>
    <w:rsid w:val="009134EE"/>
    <w:rsid w:val="00913863"/>
    <w:rsid w:val="00914586"/>
    <w:rsid w:val="00915F03"/>
    <w:rsid w:val="009160D8"/>
    <w:rsid w:val="0092009A"/>
    <w:rsid w:val="0092093F"/>
    <w:rsid w:val="00920C60"/>
    <w:rsid w:val="00920FAE"/>
    <w:rsid w:val="00921433"/>
    <w:rsid w:val="00922215"/>
    <w:rsid w:val="0092240F"/>
    <w:rsid w:val="00922A06"/>
    <w:rsid w:val="009232E6"/>
    <w:rsid w:val="00923AB4"/>
    <w:rsid w:val="00923CBD"/>
    <w:rsid w:val="00924677"/>
    <w:rsid w:val="00924E95"/>
    <w:rsid w:val="00925D4D"/>
    <w:rsid w:val="00925EE7"/>
    <w:rsid w:val="0092632C"/>
    <w:rsid w:val="00926AC0"/>
    <w:rsid w:val="00926E77"/>
    <w:rsid w:val="00927AAE"/>
    <w:rsid w:val="00930503"/>
    <w:rsid w:val="00931879"/>
    <w:rsid w:val="00931A03"/>
    <w:rsid w:val="009323C2"/>
    <w:rsid w:val="00932D79"/>
    <w:rsid w:val="009333B7"/>
    <w:rsid w:val="00933D28"/>
    <w:rsid w:val="00934205"/>
    <w:rsid w:val="00934237"/>
    <w:rsid w:val="00934C6E"/>
    <w:rsid w:val="009351BF"/>
    <w:rsid w:val="009355D5"/>
    <w:rsid w:val="00935635"/>
    <w:rsid w:val="00936854"/>
    <w:rsid w:val="00937889"/>
    <w:rsid w:val="00937DE6"/>
    <w:rsid w:val="00937DEE"/>
    <w:rsid w:val="0094057C"/>
    <w:rsid w:val="009429A9"/>
    <w:rsid w:val="00943909"/>
    <w:rsid w:val="0094461B"/>
    <w:rsid w:val="00944F4A"/>
    <w:rsid w:val="00945030"/>
    <w:rsid w:val="009451EF"/>
    <w:rsid w:val="0095078F"/>
    <w:rsid w:val="00951452"/>
    <w:rsid w:val="009515C1"/>
    <w:rsid w:val="00951BFD"/>
    <w:rsid w:val="00951FB7"/>
    <w:rsid w:val="009520B1"/>
    <w:rsid w:val="0095232B"/>
    <w:rsid w:val="009524DE"/>
    <w:rsid w:val="00952F53"/>
    <w:rsid w:val="00954149"/>
    <w:rsid w:val="00954583"/>
    <w:rsid w:val="00954609"/>
    <w:rsid w:val="0095461D"/>
    <w:rsid w:val="0095482B"/>
    <w:rsid w:val="009549E0"/>
    <w:rsid w:val="00955995"/>
    <w:rsid w:val="00955B44"/>
    <w:rsid w:val="00957D93"/>
    <w:rsid w:val="00960B6E"/>
    <w:rsid w:val="00960BB1"/>
    <w:rsid w:val="00962906"/>
    <w:rsid w:val="00962A52"/>
    <w:rsid w:val="00962BB9"/>
    <w:rsid w:val="00962BEC"/>
    <w:rsid w:val="009632A8"/>
    <w:rsid w:val="00963357"/>
    <w:rsid w:val="00963F02"/>
    <w:rsid w:val="0096444E"/>
    <w:rsid w:val="009658B5"/>
    <w:rsid w:val="00965EA4"/>
    <w:rsid w:val="0096664C"/>
    <w:rsid w:val="0096724D"/>
    <w:rsid w:val="00967985"/>
    <w:rsid w:val="009679C0"/>
    <w:rsid w:val="00971600"/>
    <w:rsid w:val="00971A80"/>
    <w:rsid w:val="00971D4F"/>
    <w:rsid w:val="00972390"/>
    <w:rsid w:val="009745C1"/>
    <w:rsid w:val="00975118"/>
    <w:rsid w:val="00976488"/>
    <w:rsid w:val="0097649F"/>
    <w:rsid w:val="009768AA"/>
    <w:rsid w:val="00980019"/>
    <w:rsid w:val="00980120"/>
    <w:rsid w:val="009827F2"/>
    <w:rsid w:val="009834BD"/>
    <w:rsid w:val="00984A87"/>
    <w:rsid w:val="00985456"/>
    <w:rsid w:val="009861C1"/>
    <w:rsid w:val="0098690E"/>
    <w:rsid w:val="00986A43"/>
    <w:rsid w:val="00986B7A"/>
    <w:rsid w:val="00986E77"/>
    <w:rsid w:val="00987A5F"/>
    <w:rsid w:val="00991B06"/>
    <w:rsid w:val="00992AAD"/>
    <w:rsid w:val="00992BBD"/>
    <w:rsid w:val="00992FA2"/>
    <w:rsid w:val="00992FE9"/>
    <w:rsid w:val="009938DE"/>
    <w:rsid w:val="00994395"/>
    <w:rsid w:val="0099542C"/>
    <w:rsid w:val="00995ABE"/>
    <w:rsid w:val="00995C6A"/>
    <w:rsid w:val="00995FF0"/>
    <w:rsid w:val="00996F6B"/>
    <w:rsid w:val="00997A15"/>
    <w:rsid w:val="00997C31"/>
    <w:rsid w:val="009A11DB"/>
    <w:rsid w:val="009A165E"/>
    <w:rsid w:val="009A1DD9"/>
    <w:rsid w:val="009A1EAD"/>
    <w:rsid w:val="009A2025"/>
    <w:rsid w:val="009A2331"/>
    <w:rsid w:val="009A31E2"/>
    <w:rsid w:val="009A76B3"/>
    <w:rsid w:val="009A7B61"/>
    <w:rsid w:val="009B1FFE"/>
    <w:rsid w:val="009B2559"/>
    <w:rsid w:val="009B4147"/>
    <w:rsid w:val="009B4A8A"/>
    <w:rsid w:val="009B592F"/>
    <w:rsid w:val="009B6D1F"/>
    <w:rsid w:val="009B72F8"/>
    <w:rsid w:val="009B769E"/>
    <w:rsid w:val="009B7ECF"/>
    <w:rsid w:val="009C0238"/>
    <w:rsid w:val="009C09C9"/>
    <w:rsid w:val="009C1E0D"/>
    <w:rsid w:val="009C3065"/>
    <w:rsid w:val="009C329B"/>
    <w:rsid w:val="009C3A33"/>
    <w:rsid w:val="009C3CBD"/>
    <w:rsid w:val="009C3EF1"/>
    <w:rsid w:val="009C4202"/>
    <w:rsid w:val="009C4942"/>
    <w:rsid w:val="009C5647"/>
    <w:rsid w:val="009C5882"/>
    <w:rsid w:val="009C64AE"/>
    <w:rsid w:val="009C6DE9"/>
    <w:rsid w:val="009C717A"/>
    <w:rsid w:val="009C746F"/>
    <w:rsid w:val="009C78FB"/>
    <w:rsid w:val="009C7938"/>
    <w:rsid w:val="009D0168"/>
    <w:rsid w:val="009D076B"/>
    <w:rsid w:val="009D0899"/>
    <w:rsid w:val="009D192B"/>
    <w:rsid w:val="009D1953"/>
    <w:rsid w:val="009D2411"/>
    <w:rsid w:val="009D2ADD"/>
    <w:rsid w:val="009D2F4A"/>
    <w:rsid w:val="009D3E4B"/>
    <w:rsid w:val="009D3ECA"/>
    <w:rsid w:val="009D4162"/>
    <w:rsid w:val="009D73E7"/>
    <w:rsid w:val="009E07CC"/>
    <w:rsid w:val="009E1677"/>
    <w:rsid w:val="009E171A"/>
    <w:rsid w:val="009E1733"/>
    <w:rsid w:val="009E2372"/>
    <w:rsid w:val="009E2399"/>
    <w:rsid w:val="009E35E1"/>
    <w:rsid w:val="009E36E6"/>
    <w:rsid w:val="009E3A61"/>
    <w:rsid w:val="009E499F"/>
    <w:rsid w:val="009E53FD"/>
    <w:rsid w:val="009E54D1"/>
    <w:rsid w:val="009E5B8E"/>
    <w:rsid w:val="009E5D36"/>
    <w:rsid w:val="009E747E"/>
    <w:rsid w:val="009E78B2"/>
    <w:rsid w:val="009E7B79"/>
    <w:rsid w:val="009F034B"/>
    <w:rsid w:val="009F077E"/>
    <w:rsid w:val="009F17DB"/>
    <w:rsid w:val="009F4E33"/>
    <w:rsid w:val="009F6220"/>
    <w:rsid w:val="009F6822"/>
    <w:rsid w:val="009F6ABF"/>
    <w:rsid w:val="009F7CDF"/>
    <w:rsid w:val="00A0044C"/>
    <w:rsid w:val="00A00CDE"/>
    <w:rsid w:val="00A01DD6"/>
    <w:rsid w:val="00A01F7A"/>
    <w:rsid w:val="00A03832"/>
    <w:rsid w:val="00A03C19"/>
    <w:rsid w:val="00A054D7"/>
    <w:rsid w:val="00A05ECA"/>
    <w:rsid w:val="00A05F3E"/>
    <w:rsid w:val="00A06EC6"/>
    <w:rsid w:val="00A0738C"/>
    <w:rsid w:val="00A1084E"/>
    <w:rsid w:val="00A10C8B"/>
    <w:rsid w:val="00A11420"/>
    <w:rsid w:val="00A1225C"/>
    <w:rsid w:val="00A1245A"/>
    <w:rsid w:val="00A13433"/>
    <w:rsid w:val="00A138E2"/>
    <w:rsid w:val="00A14497"/>
    <w:rsid w:val="00A15751"/>
    <w:rsid w:val="00A15763"/>
    <w:rsid w:val="00A15E05"/>
    <w:rsid w:val="00A163F1"/>
    <w:rsid w:val="00A17230"/>
    <w:rsid w:val="00A17689"/>
    <w:rsid w:val="00A17882"/>
    <w:rsid w:val="00A20888"/>
    <w:rsid w:val="00A2356B"/>
    <w:rsid w:val="00A2357D"/>
    <w:rsid w:val="00A23AFB"/>
    <w:rsid w:val="00A2484B"/>
    <w:rsid w:val="00A2508A"/>
    <w:rsid w:val="00A259D3"/>
    <w:rsid w:val="00A26ABC"/>
    <w:rsid w:val="00A2733B"/>
    <w:rsid w:val="00A27B0C"/>
    <w:rsid w:val="00A27CF1"/>
    <w:rsid w:val="00A30DB8"/>
    <w:rsid w:val="00A31080"/>
    <w:rsid w:val="00A32143"/>
    <w:rsid w:val="00A3361A"/>
    <w:rsid w:val="00A33E06"/>
    <w:rsid w:val="00A3436E"/>
    <w:rsid w:val="00A3571D"/>
    <w:rsid w:val="00A36F57"/>
    <w:rsid w:val="00A37210"/>
    <w:rsid w:val="00A37E7A"/>
    <w:rsid w:val="00A4107D"/>
    <w:rsid w:val="00A4159D"/>
    <w:rsid w:val="00A41B3E"/>
    <w:rsid w:val="00A42A74"/>
    <w:rsid w:val="00A434E2"/>
    <w:rsid w:val="00A4351E"/>
    <w:rsid w:val="00A43996"/>
    <w:rsid w:val="00A43B83"/>
    <w:rsid w:val="00A43ECD"/>
    <w:rsid w:val="00A47678"/>
    <w:rsid w:val="00A47848"/>
    <w:rsid w:val="00A47F2B"/>
    <w:rsid w:val="00A500DC"/>
    <w:rsid w:val="00A501AB"/>
    <w:rsid w:val="00A50422"/>
    <w:rsid w:val="00A50C9E"/>
    <w:rsid w:val="00A51EFB"/>
    <w:rsid w:val="00A5328F"/>
    <w:rsid w:val="00A5362D"/>
    <w:rsid w:val="00A53D29"/>
    <w:rsid w:val="00A5482B"/>
    <w:rsid w:val="00A54D8F"/>
    <w:rsid w:val="00A556C5"/>
    <w:rsid w:val="00A55862"/>
    <w:rsid w:val="00A55FA5"/>
    <w:rsid w:val="00A5602F"/>
    <w:rsid w:val="00A5676C"/>
    <w:rsid w:val="00A576FB"/>
    <w:rsid w:val="00A5771C"/>
    <w:rsid w:val="00A60AD7"/>
    <w:rsid w:val="00A621CE"/>
    <w:rsid w:val="00A6229F"/>
    <w:rsid w:val="00A624BE"/>
    <w:rsid w:val="00A62C0C"/>
    <w:rsid w:val="00A62EE3"/>
    <w:rsid w:val="00A62F6B"/>
    <w:rsid w:val="00A63043"/>
    <w:rsid w:val="00A662EA"/>
    <w:rsid w:val="00A66D49"/>
    <w:rsid w:val="00A6732B"/>
    <w:rsid w:val="00A70D48"/>
    <w:rsid w:val="00A713F0"/>
    <w:rsid w:val="00A717E0"/>
    <w:rsid w:val="00A748B0"/>
    <w:rsid w:val="00A759B2"/>
    <w:rsid w:val="00A75EB2"/>
    <w:rsid w:val="00A769C4"/>
    <w:rsid w:val="00A76ADD"/>
    <w:rsid w:val="00A77CE9"/>
    <w:rsid w:val="00A8017A"/>
    <w:rsid w:val="00A804BD"/>
    <w:rsid w:val="00A813D3"/>
    <w:rsid w:val="00A818BB"/>
    <w:rsid w:val="00A82EB6"/>
    <w:rsid w:val="00A83027"/>
    <w:rsid w:val="00A840CD"/>
    <w:rsid w:val="00A8410D"/>
    <w:rsid w:val="00A84B14"/>
    <w:rsid w:val="00A84F61"/>
    <w:rsid w:val="00A85120"/>
    <w:rsid w:val="00A85A59"/>
    <w:rsid w:val="00A85C27"/>
    <w:rsid w:val="00A85CF6"/>
    <w:rsid w:val="00A85E92"/>
    <w:rsid w:val="00A860A0"/>
    <w:rsid w:val="00A861F7"/>
    <w:rsid w:val="00A87187"/>
    <w:rsid w:val="00A9141A"/>
    <w:rsid w:val="00A91429"/>
    <w:rsid w:val="00A91835"/>
    <w:rsid w:val="00A91F25"/>
    <w:rsid w:val="00A924C5"/>
    <w:rsid w:val="00A937A6"/>
    <w:rsid w:val="00A93879"/>
    <w:rsid w:val="00A93A00"/>
    <w:rsid w:val="00A93DD5"/>
    <w:rsid w:val="00A942A8"/>
    <w:rsid w:val="00A942FD"/>
    <w:rsid w:val="00A949B0"/>
    <w:rsid w:val="00A95A61"/>
    <w:rsid w:val="00A95F04"/>
    <w:rsid w:val="00A96044"/>
    <w:rsid w:val="00A96372"/>
    <w:rsid w:val="00A967FE"/>
    <w:rsid w:val="00A973AF"/>
    <w:rsid w:val="00A97596"/>
    <w:rsid w:val="00A97EA7"/>
    <w:rsid w:val="00A97EB3"/>
    <w:rsid w:val="00AA12C0"/>
    <w:rsid w:val="00AA317A"/>
    <w:rsid w:val="00AA3C70"/>
    <w:rsid w:val="00AA5CDB"/>
    <w:rsid w:val="00AA6D56"/>
    <w:rsid w:val="00AA725F"/>
    <w:rsid w:val="00AB085F"/>
    <w:rsid w:val="00AB1851"/>
    <w:rsid w:val="00AB186C"/>
    <w:rsid w:val="00AB2DDB"/>
    <w:rsid w:val="00AB38FF"/>
    <w:rsid w:val="00AB445F"/>
    <w:rsid w:val="00AB49F0"/>
    <w:rsid w:val="00AB58B6"/>
    <w:rsid w:val="00AB5CC3"/>
    <w:rsid w:val="00AB659D"/>
    <w:rsid w:val="00AB664B"/>
    <w:rsid w:val="00AB6C1F"/>
    <w:rsid w:val="00AB747D"/>
    <w:rsid w:val="00AB7B71"/>
    <w:rsid w:val="00AB7F92"/>
    <w:rsid w:val="00AB7FEC"/>
    <w:rsid w:val="00AC0144"/>
    <w:rsid w:val="00AC0243"/>
    <w:rsid w:val="00AC029F"/>
    <w:rsid w:val="00AC0821"/>
    <w:rsid w:val="00AC0E7E"/>
    <w:rsid w:val="00AC0ED9"/>
    <w:rsid w:val="00AC3C10"/>
    <w:rsid w:val="00AC3F40"/>
    <w:rsid w:val="00AC448F"/>
    <w:rsid w:val="00AC56B4"/>
    <w:rsid w:val="00AC5759"/>
    <w:rsid w:val="00AC5898"/>
    <w:rsid w:val="00AC6040"/>
    <w:rsid w:val="00AC77E3"/>
    <w:rsid w:val="00AC7AAA"/>
    <w:rsid w:val="00AC7C57"/>
    <w:rsid w:val="00AC7D9B"/>
    <w:rsid w:val="00AD114D"/>
    <w:rsid w:val="00AD1190"/>
    <w:rsid w:val="00AD1EC8"/>
    <w:rsid w:val="00AD2076"/>
    <w:rsid w:val="00AD2690"/>
    <w:rsid w:val="00AD27CB"/>
    <w:rsid w:val="00AD355D"/>
    <w:rsid w:val="00AD374D"/>
    <w:rsid w:val="00AD4073"/>
    <w:rsid w:val="00AD4161"/>
    <w:rsid w:val="00AD520B"/>
    <w:rsid w:val="00AD566D"/>
    <w:rsid w:val="00AD56E1"/>
    <w:rsid w:val="00AD5B0C"/>
    <w:rsid w:val="00AD5E22"/>
    <w:rsid w:val="00AD623C"/>
    <w:rsid w:val="00AD65EE"/>
    <w:rsid w:val="00AD6DDE"/>
    <w:rsid w:val="00AD785D"/>
    <w:rsid w:val="00AE08E4"/>
    <w:rsid w:val="00AE0CB8"/>
    <w:rsid w:val="00AE1BD7"/>
    <w:rsid w:val="00AE1C7B"/>
    <w:rsid w:val="00AE2366"/>
    <w:rsid w:val="00AE2F77"/>
    <w:rsid w:val="00AE3B9F"/>
    <w:rsid w:val="00AE3EE5"/>
    <w:rsid w:val="00AE4970"/>
    <w:rsid w:val="00AE4D1E"/>
    <w:rsid w:val="00AE4E3D"/>
    <w:rsid w:val="00AE4F30"/>
    <w:rsid w:val="00AE5D49"/>
    <w:rsid w:val="00AE74DE"/>
    <w:rsid w:val="00AE7B3F"/>
    <w:rsid w:val="00AF09CF"/>
    <w:rsid w:val="00AF2CB6"/>
    <w:rsid w:val="00AF33D7"/>
    <w:rsid w:val="00AF4757"/>
    <w:rsid w:val="00AF4DB6"/>
    <w:rsid w:val="00AF4E33"/>
    <w:rsid w:val="00AF55B3"/>
    <w:rsid w:val="00AF59AA"/>
    <w:rsid w:val="00AF7732"/>
    <w:rsid w:val="00AF7C8B"/>
    <w:rsid w:val="00AF7F6E"/>
    <w:rsid w:val="00B00963"/>
    <w:rsid w:val="00B012DD"/>
    <w:rsid w:val="00B015C2"/>
    <w:rsid w:val="00B01847"/>
    <w:rsid w:val="00B03782"/>
    <w:rsid w:val="00B03FD6"/>
    <w:rsid w:val="00B043E4"/>
    <w:rsid w:val="00B055E2"/>
    <w:rsid w:val="00B05FE8"/>
    <w:rsid w:val="00B0635B"/>
    <w:rsid w:val="00B072AB"/>
    <w:rsid w:val="00B100C6"/>
    <w:rsid w:val="00B11F94"/>
    <w:rsid w:val="00B12931"/>
    <w:rsid w:val="00B12A1F"/>
    <w:rsid w:val="00B12C29"/>
    <w:rsid w:val="00B1470A"/>
    <w:rsid w:val="00B1542F"/>
    <w:rsid w:val="00B15645"/>
    <w:rsid w:val="00B200DC"/>
    <w:rsid w:val="00B205E8"/>
    <w:rsid w:val="00B214FB"/>
    <w:rsid w:val="00B21891"/>
    <w:rsid w:val="00B21F9A"/>
    <w:rsid w:val="00B221A5"/>
    <w:rsid w:val="00B2241D"/>
    <w:rsid w:val="00B2277D"/>
    <w:rsid w:val="00B2325D"/>
    <w:rsid w:val="00B23D1A"/>
    <w:rsid w:val="00B2418D"/>
    <w:rsid w:val="00B246F8"/>
    <w:rsid w:val="00B247D3"/>
    <w:rsid w:val="00B25002"/>
    <w:rsid w:val="00B269BE"/>
    <w:rsid w:val="00B31B2D"/>
    <w:rsid w:val="00B320CE"/>
    <w:rsid w:val="00B322BA"/>
    <w:rsid w:val="00B3342C"/>
    <w:rsid w:val="00B34464"/>
    <w:rsid w:val="00B34BE6"/>
    <w:rsid w:val="00B34F08"/>
    <w:rsid w:val="00B35350"/>
    <w:rsid w:val="00B35A64"/>
    <w:rsid w:val="00B35CBB"/>
    <w:rsid w:val="00B363A3"/>
    <w:rsid w:val="00B364DC"/>
    <w:rsid w:val="00B370FD"/>
    <w:rsid w:val="00B40481"/>
    <w:rsid w:val="00B40882"/>
    <w:rsid w:val="00B410B6"/>
    <w:rsid w:val="00B41F59"/>
    <w:rsid w:val="00B43D5E"/>
    <w:rsid w:val="00B440D1"/>
    <w:rsid w:val="00B4431C"/>
    <w:rsid w:val="00B44779"/>
    <w:rsid w:val="00B44F1E"/>
    <w:rsid w:val="00B461B7"/>
    <w:rsid w:val="00B47227"/>
    <w:rsid w:val="00B47349"/>
    <w:rsid w:val="00B47802"/>
    <w:rsid w:val="00B478BB"/>
    <w:rsid w:val="00B47C9B"/>
    <w:rsid w:val="00B47CB2"/>
    <w:rsid w:val="00B47E2C"/>
    <w:rsid w:val="00B505ED"/>
    <w:rsid w:val="00B50C31"/>
    <w:rsid w:val="00B50E67"/>
    <w:rsid w:val="00B51810"/>
    <w:rsid w:val="00B51853"/>
    <w:rsid w:val="00B53B5D"/>
    <w:rsid w:val="00B53C80"/>
    <w:rsid w:val="00B55641"/>
    <w:rsid w:val="00B55A9C"/>
    <w:rsid w:val="00B55FC9"/>
    <w:rsid w:val="00B56A12"/>
    <w:rsid w:val="00B56BEF"/>
    <w:rsid w:val="00B56D09"/>
    <w:rsid w:val="00B57957"/>
    <w:rsid w:val="00B616BF"/>
    <w:rsid w:val="00B62970"/>
    <w:rsid w:val="00B640D6"/>
    <w:rsid w:val="00B64305"/>
    <w:rsid w:val="00B64383"/>
    <w:rsid w:val="00B6463D"/>
    <w:rsid w:val="00B647E7"/>
    <w:rsid w:val="00B64B70"/>
    <w:rsid w:val="00B65F91"/>
    <w:rsid w:val="00B66BEB"/>
    <w:rsid w:val="00B66FAA"/>
    <w:rsid w:val="00B67627"/>
    <w:rsid w:val="00B70302"/>
    <w:rsid w:val="00B708CF"/>
    <w:rsid w:val="00B70CA1"/>
    <w:rsid w:val="00B70FEF"/>
    <w:rsid w:val="00B715E4"/>
    <w:rsid w:val="00B7209D"/>
    <w:rsid w:val="00B7249B"/>
    <w:rsid w:val="00B72984"/>
    <w:rsid w:val="00B729E0"/>
    <w:rsid w:val="00B7369C"/>
    <w:rsid w:val="00B742D8"/>
    <w:rsid w:val="00B74569"/>
    <w:rsid w:val="00B75435"/>
    <w:rsid w:val="00B76978"/>
    <w:rsid w:val="00B7774F"/>
    <w:rsid w:val="00B77FA9"/>
    <w:rsid w:val="00B806D5"/>
    <w:rsid w:val="00B816BD"/>
    <w:rsid w:val="00B8193D"/>
    <w:rsid w:val="00B83B0E"/>
    <w:rsid w:val="00B85595"/>
    <w:rsid w:val="00B86C28"/>
    <w:rsid w:val="00B86CDC"/>
    <w:rsid w:val="00B87E29"/>
    <w:rsid w:val="00B91324"/>
    <w:rsid w:val="00B91A4B"/>
    <w:rsid w:val="00B91C41"/>
    <w:rsid w:val="00B92047"/>
    <w:rsid w:val="00B93B3C"/>
    <w:rsid w:val="00B94217"/>
    <w:rsid w:val="00B94620"/>
    <w:rsid w:val="00B94824"/>
    <w:rsid w:val="00B94E65"/>
    <w:rsid w:val="00B95493"/>
    <w:rsid w:val="00B959B8"/>
    <w:rsid w:val="00B96286"/>
    <w:rsid w:val="00B9670E"/>
    <w:rsid w:val="00B968CD"/>
    <w:rsid w:val="00B973A1"/>
    <w:rsid w:val="00BA1DF2"/>
    <w:rsid w:val="00BA2D27"/>
    <w:rsid w:val="00BA2EDA"/>
    <w:rsid w:val="00BA3DC3"/>
    <w:rsid w:val="00BA4028"/>
    <w:rsid w:val="00BA42AE"/>
    <w:rsid w:val="00BA43EB"/>
    <w:rsid w:val="00BA47F0"/>
    <w:rsid w:val="00BA4BBD"/>
    <w:rsid w:val="00BA52A5"/>
    <w:rsid w:val="00BA563B"/>
    <w:rsid w:val="00BA5F53"/>
    <w:rsid w:val="00BA6BEF"/>
    <w:rsid w:val="00BA6CC4"/>
    <w:rsid w:val="00BA764B"/>
    <w:rsid w:val="00BA7C6C"/>
    <w:rsid w:val="00BB031F"/>
    <w:rsid w:val="00BB1371"/>
    <w:rsid w:val="00BB2963"/>
    <w:rsid w:val="00BB2AAA"/>
    <w:rsid w:val="00BB2B6F"/>
    <w:rsid w:val="00BB2C27"/>
    <w:rsid w:val="00BB33A3"/>
    <w:rsid w:val="00BB3BE5"/>
    <w:rsid w:val="00BB3F79"/>
    <w:rsid w:val="00BB4216"/>
    <w:rsid w:val="00BB49B0"/>
    <w:rsid w:val="00BB5E90"/>
    <w:rsid w:val="00BB6A26"/>
    <w:rsid w:val="00BC1AE4"/>
    <w:rsid w:val="00BC3AE0"/>
    <w:rsid w:val="00BC4000"/>
    <w:rsid w:val="00BC400B"/>
    <w:rsid w:val="00BC4EA2"/>
    <w:rsid w:val="00BC5EEA"/>
    <w:rsid w:val="00BC61A2"/>
    <w:rsid w:val="00BC6EB6"/>
    <w:rsid w:val="00BC7129"/>
    <w:rsid w:val="00BC78AC"/>
    <w:rsid w:val="00BC7B24"/>
    <w:rsid w:val="00BC7D5E"/>
    <w:rsid w:val="00BD1068"/>
    <w:rsid w:val="00BD12E2"/>
    <w:rsid w:val="00BD156C"/>
    <w:rsid w:val="00BD1654"/>
    <w:rsid w:val="00BD247A"/>
    <w:rsid w:val="00BD250D"/>
    <w:rsid w:val="00BD319B"/>
    <w:rsid w:val="00BD3A73"/>
    <w:rsid w:val="00BD3A76"/>
    <w:rsid w:val="00BD3B45"/>
    <w:rsid w:val="00BD5468"/>
    <w:rsid w:val="00BD55EE"/>
    <w:rsid w:val="00BD563F"/>
    <w:rsid w:val="00BD57AE"/>
    <w:rsid w:val="00BD6030"/>
    <w:rsid w:val="00BD65EF"/>
    <w:rsid w:val="00BD691E"/>
    <w:rsid w:val="00BE03E3"/>
    <w:rsid w:val="00BE297A"/>
    <w:rsid w:val="00BE2A62"/>
    <w:rsid w:val="00BE4392"/>
    <w:rsid w:val="00BE530B"/>
    <w:rsid w:val="00BE5F4F"/>
    <w:rsid w:val="00BE7859"/>
    <w:rsid w:val="00BE79BA"/>
    <w:rsid w:val="00BF0A3B"/>
    <w:rsid w:val="00BF0D01"/>
    <w:rsid w:val="00BF1B23"/>
    <w:rsid w:val="00BF1D61"/>
    <w:rsid w:val="00BF1D70"/>
    <w:rsid w:val="00BF3E71"/>
    <w:rsid w:val="00BF423E"/>
    <w:rsid w:val="00BF4688"/>
    <w:rsid w:val="00BF6E51"/>
    <w:rsid w:val="00C000F6"/>
    <w:rsid w:val="00C00763"/>
    <w:rsid w:val="00C01DF0"/>
    <w:rsid w:val="00C05B82"/>
    <w:rsid w:val="00C063B2"/>
    <w:rsid w:val="00C07A09"/>
    <w:rsid w:val="00C117B9"/>
    <w:rsid w:val="00C11E3C"/>
    <w:rsid w:val="00C1207D"/>
    <w:rsid w:val="00C12225"/>
    <w:rsid w:val="00C12881"/>
    <w:rsid w:val="00C12B35"/>
    <w:rsid w:val="00C12CDD"/>
    <w:rsid w:val="00C13C8B"/>
    <w:rsid w:val="00C13D7C"/>
    <w:rsid w:val="00C13FBA"/>
    <w:rsid w:val="00C1481D"/>
    <w:rsid w:val="00C14ED0"/>
    <w:rsid w:val="00C16352"/>
    <w:rsid w:val="00C16691"/>
    <w:rsid w:val="00C16AC0"/>
    <w:rsid w:val="00C171FD"/>
    <w:rsid w:val="00C175EC"/>
    <w:rsid w:val="00C202F7"/>
    <w:rsid w:val="00C21D8F"/>
    <w:rsid w:val="00C22BCD"/>
    <w:rsid w:val="00C23867"/>
    <w:rsid w:val="00C241B5"/>
    <w:rsid w:val="00C258D9"/>
    <w:rsid w:val="00C26983"/>
    <w:rsid w:val="00C26A1E"/>
    <w:rsid w:val="00C26E9A"/>
    <w:rsid w:val="00C2723E"/>
    <w:rsid w:val="00C272C6"/>
    <w:rsid w:val="00C300EC"/>
    <w:rsid w:val="00C3148B"/>
    <w:rsid w:val="00C31772"/>
    <w:rsid w:val="00C326E6"/>
    <w:rsid w:val="00C328A8"/>
    <w:rsid w:val="00C32F33"/>
    <w:rsid w:val="00C333FA"/>
    <w:rsid w:val="00C334AE"/>
    <w:rsid w:val="00C346E4"/>
    <w:rsid w:val="00C34DA0"/>
    <w:rsid w:val="00C34EA3"/>
    <w:rsid w:val="00C350E8"/>
    <w:rsid w:val="00C351E5"/>
    <w:rsid w:val="00C358B5"/>
    <w:rsid w:val="00C37BDC"/>
    <w:rsid w:val="00C40B5A"/>
    <w:rsid w:val="00C415AD"/>
    <w:rsid w:val="00C41690"/>
    <w:rsid w:val="00C416B6"/>
    <w:rsid w:val="00C42055"/>
    <w:rsid w:val="00C4238B"/>
    <w:rsid w:val="00C4261A"/>
    <w:rsid w:val="00C4274B"/>
    <w:rsid w:val="00C42ACD"/>
    <w:rsid w:val="00C43128"/>
    <w:rsid w:val="00C43CF4"/>
    <w:rsid w:val="00C44E17"/>
    <w:rsid w:val="00C45E62"/>
    <w:rsid w:val="00C4613D"/>
    <w:rsid w:val="00C46782"/>
    <w:rsid w:val="00C46F00"/>
    <w:rsid w:val="00C4729B"/>
    <w:rsid w:val="00C473FE"/>
    <w:rsid w:val="00C5065B"/>
    <w:rsid w:val="00C5169B"/>
    <w:rsid w:val="00C51DE5"/>
    <w:rsid w:val="00C52346"/>
    <w:rsid w:val="00C5257B"/>
    <w:rsid w:val="00C527BF"/>
    <w:rsid w:val="00C52D8E"/>
    <w:rsid w:val="00C52DE6"/>
    <w:rsid w:val="00C53824"/>
    <w:rsid w:val="00C5388F"/>
    <w:rsid w:val="00C53D52"/>
    <w:rsid w:val="00C53D95"/>
    <w:rsid w:val="00C54634"/>
    <w:rsid w:val="00C55101"/>
    <w:rsid w:val="00C553A4"/>
    <w:rsid w:val="00C55DF4"/>
    <w:rsid w:val="00C56394"/>
    <w:rsid w:val="00C57179"/>
    <w:rsid w:val="00C57B14"/>
    <w:rsid w:val="00C60584"/>
    <w:rsid w:val="00C60664"/>
    <w:rsid w:val="00C60C17"/>
    <w:rsid w:val="00C61132"/>
    <w:rsid w:val="00C611AB"/>
    <w:rsid w:val="00C61C5D"/>
    <w:rsid w:val="00C62DCB"/>
    <w:rsid w:val="00C62E9D"/>
    <w:rsid w:val="00C64634"/>
    <w:rsid w:val="00C64665"/>
    <w:rsid w:val="00C65A3C"/>
    <w:rsid w:val="00C663DE"/>
    <w:rsid w:val="00C67661"/>
    <w:rsid w:val="00C679FC"/>
    <w:rsid w:val="00C713D7"/>
    <w:rsid w:val="00C73253"/>
    <w:rsid w:val="00C7336A"/>
    <w:rsid w:val="00C741BD"/>
    <w:rsid w:val="00C74400"/>
    <w:rsid w:val="00C74EA1"/>
    <w:rsid w:val="00C74EB1"/>
    <w:rsid w:val="00C7547B"/>
    <w:rsid w:val="00C75769"/>
    <w:rsid w:val="00C7599B"/>
    <w:rsid w:val="00C75F69"/>
    <w:rsid w:val="00C76416"/>
    <w:rsid w:val="00C804A1"/>
    <w:rsid w:val="00C8070A"/>
    <w:rsid w:val="00C81B8F"/>
    <w:rsid w:val="00C81E18"/>
    <w:rsid w:val="00C81E32"/>
    <w:rsid w:val="00C82DCF"/>
    <w:rsid w:val="00C8336A"/>
    <w:rsid w:val="00C836C5"/>
    <w:rsid w:val="00C840E4"/>
    <w:rsid w:val="00C848EF"/>
    <w:rsid w:val="00C85274"/>
    <w:rsid w:val="00C8538E"/>
    <w:rsid w:val="00C864DC"/>
    <w:rsid w:val="00C872C4"/>
    <w:rsid w:val="00C87DD2"/>
    <w:rsid w:val="00C87F95"/>
    <w:rsid w:val="00C87F9E"/>
    <w:rsid w:val="00C90CBF"/>
    <w:rsid w:val="00C9108F"/>
    <w:rsid w:val="00C91116"/>
    <w:rsid w:val="00C9137F"/>
    <w:rsid w:val="00C91437"/>
    <w:rsid w:val="00C91655"/>
    <w:rsid w:val="00C92F7B"/>
    <w:rsid w:val="00C9397D"/>
    <w:rsid w:val="00C93F34"/>
    <w:rsid w:val="00C953B7"/>
    <w:rsid w:val="00C96249"/>
    <w:rsid w:val="00C96811"/>
    <w:rsid w:val="00C96E96"/>
    <w:rsid w:val="00C977C5"/>
    <w:rsid w:val="00CA156D"/>
    <w:rsid w:val="00CA339A"/>
    <w:rsid w:val="00CA3B51"/>
    <w:rsid w:val="00CA3F6C"/>
    <w:rsid w:val="00CA42E9"/>
    <w:rsid w:val="00CA435B"/>
    <w:rsid w:val="00CA53AB"/>
    <w:rsid w:val="00CA549B"/>
    <w:rsid w:val="00CA5D0D"/>
    <w:rsid w:val="00CA61DF"/>
    <w:rsid w:val="00CA7AC9"/>
    <w:rsid w:val="00CB02D9"/>
    <w:rsid w:val="00CB05B5"/>
    <w:rsid w:val="00CB1095"/>
    <w:rsid w:val="00CB2217"/>
    <w:rsid w:val="00CB2666"/>
    <w:rsid w:val="00CB2F85"/>
    <w:rsid w:val="00CB4D2F"/>
    <w:rsid w:val="00CB4D6A"/>
    <w:rsid w:val="00CB59BE"/>
    <w:rsid w:val="00CB707C"/>
    <w:rsid w:val="00CB74A3"/>
    <w:rsid w:val="00CB7A49"/>
    <w:rsid w:val="00CC2FD7"/>
    <w:rsid w:val="00CC30A5"/>
    <w:rsid w:val="00CC350A"/>
    <w:rsid w:val="00CC388D"/>
    <w:rsid w:val="00CC3EDA"/>
    <w:rsid w:val="00CC4091"/>
    <w:rsid w:val="00CC40AF"/>
    <w:rsid w:val="00CC5B4E"/>
    <w:rsid w:val="00CC5E50"/>
    <w:rsid w:val="00CD044D"/>
    <w:rsid w:val="00CD119E"/>
    <w:rsid w:val="00CD11F7"/>
    <w:rsid w:val="00CD1455"/>
    <w:rsid w:val="00CD1D32"/>
    <w:rsid w:val="00CD1F2B"/>
    <w:rsid w:val="00CD2F48"/>
    <w:rsid w:val="00CD3009"/>
    <w:rsid w:val="00CD3372"/>
    <w:rsid w:val="00CD35D1"/>
    <w:rsid w:val="00CD3791"/>
    <w:rsid w:val="00CD3C53"/>
    <w:rsid w:val="00CD47FE"/>
    <w:rsid w:val="00CD4D0C"/>
    <w:rsid w:val="00CD52A5"/>
    <w:rsid w:val="00CD534C"/>
    <w:rsid w:val="00CD5C24"/>
    <w:rsid w:val="00CD6903"/>
    <w:rsid w:val="00CD6A36"/>
    <w:rsid w:val="00CE06B6"/>
    <w:rsid w:val="00CE1026"/>
    <w:rsid w:val="00CE1669"/>
    <w:rsid w:val="00CE1725"/>
    <w:rsid w:val="00CE1F4D"/>
    <w:rsid w:val="00CE28D6"/>
    <w:rsid w:val="00CE396F"/>
    <w:rsid w:val="00CE3F5B"/>
    <w:rsid w:val="00CE4667"/>
    <w:rsid w:val="00CE4D1D"/>
    <w:rsid w:val="00CE54AB"/>
    <w:rsid w:val="00CE57C4"/>
    <w:rsid w:val="00CF02D0"/>
    <w:rsid w:val="00CF0ACE"/>
    <w:rsid w:val="00CF0BBF"/>
    <w:rsid w:val="00CF1A8E"/>
    <w:rsid w:val="00CF2EBF"/>
    <w:rsid w:val="00CF30C4"/>
    <w:rsid w:val="00CF3E5E"/>
    <w:rsid w:val="00CF48DB"/>
    <w:rsid w:val="00CF508E"/>
    <w:rsid w:val="00CF5CA6"/>
    <w:rsid w:val="00CF5D92"/>
    <w:rsid w:val="00CF726F"/>
    <w:rsid w:val="00D00AA0"/>
    <w:rsid w:val="00D013CD"/>
    <w:rsid w:val="00D013D3"/>
    <w:rsid w:val="00D02881"/>
    <w:rsid w:val="00D030AD"/>
    <w:rsid w:val="00D053D1"/>
    <w:rsid w:val="00D05732"/>
    <w:rsid w:val="00D05788"/>
    <w:rsid w:val="00D05C33"/>
    <w:rsid w:val="00D06180"/>
    <w:rsid w:val="00D10D54"/>
    <w:rsid w:val="00D12620"/>
    <w:rsid w:val="00D1446F"/>
    <w:rsid w:val="00D15735"/>
    <w:rsid w:val="00D1661F"/>
    <w:rsid w:val="00D176C8"/>
    <w:rsid w:val="00D178C9"/>
    <w:rsid w:val="00D17B26"/>
    <w:rsid w:val="00D17DD2"/>
    <w:rsid w:val="00D17E6F"/>
    <w:rsid w:val="00D2092E"/>
    <w:rsid w:val="00D2104F"/>
    <w:rsid w:val="00D2246A"/>
    <w:rsid w:val="00D2473D"/>
    <w:rsid w:val="00D25262"/>
    <w:rsid w:val="00D26103"/>
    <w:rsid w:val="00D26172"/>
    <w:rsid w:val="00D277EF"/>
    <w:rsid w:val="00D278BC"/>
    <w:rsid w:val="00D27F0E"/>
    <w:rsid w:val="00D30F1E"/>
    <w:rsid w:val="00D31041"/>
    <w:rsid w:val="00D316DB"/>
    <w:rsid w:val="00D318A4"/>
    <w:rsid w:val="00D319F1"/>
    <w:rsid w:val="00D3370E"/>
    <w:rsid w:val="00D3376E"/>
    <w:rsid w:val="00D33AF9"/>
    <w:rsid w:val="00D3425F"/>
    <w:rsid w:val="00D34406"/>
    <w:rsid w:val="00D3571E"/>
    <w:rsid w:val="00D361B8"/>
    <w:rsid w:val="00D363B7"/>
    <w:rsid w:val="00D367EC"/>
    <w:rsid w:val="00D3786B"/>
    <w:rsid w:val="00D405E4"/>
    <w:rsid w:val="00D40C9E"/>
    <w:rsid w:val="00D40CE8"/>
    <w:rsid w:val="00D40D0C"/>
    <w:rsid w:val="00D40D97"/>
    <w:rsid w:val="00D411ED"/>
    <w:rsid w:val="00D4133F"/>
    <w:rsid w:val="00D41B63"/>
    <w:rsid w:val="00D4240A"/>
    <w:rsid w:val="00D42498"/>
    <w:rsid w:val="00D42BB6"/>
    <w:rsid w:val="00D432D2"/>
    <w:rsid w:val="00D4366B"/>
    <w:rsid w:val="00D444E3"/>
    <w:rsid w:val="00D445EB"/>
    <w:rsid w:val="00D446C9"/>
    <w:rsid w:val="00D44A13"/>
    <w:rsid w:val="00D44CE4"/>
    <w:rsid w:val="00D463C5"/>
    <w:rsid w:val="00D4663E"/>
    <w:rsid w:val="00D473F0"/>
    <w:rsid w:val="00D5055C"/>
    <w:rsid w:val="00D50AA6"/>
    <w:rsid w:val="00D516EC"/>
    <w:rsid w:val="00D51A50"/>
    <w:rsid w:val="00D51F27"/>
    <w:rsid w:val="00D527C8"/>
    <w:rsid w:val="00D54EC1"/>
    <w:rsid w:val="00D54F11"/>
    <w:rsid w:val="00D55B76"/>
    <w:rsid w:val="00D561A2"/>
    <w:rsid w:val="00D562AF"/>
    <w:rsid w:val="00D562D5"/>
    <w:rsid w:val="00D56ED2"/>
    <w:rsid w:val="00D60252"/>
    <w:rsid w:val="00D6087B"/>
    <w:rsid w:val="00D608CB"/>
    <w:rsid w:val="00D61103"/>
    <w:rsid w:val="00D61BAE"/>
    <w:rsid w:val="00D6307D"/>
    <w:rsid w:val="00D63553"/>
    <w:rsid w:val="00D647F2"/>
    <w:rsid w:val="00D64A3D"/>
    <w:rsid w:val="00D65C75"/>
    <w:rsid w:val="00D66BA1"/>
    <w:rsid w:val="00D674EB"/>
    <w:rsid w:val="00D67956"/>
    <w:rsid w:val="00D702D0"/>
    <w:rsid w:val="00D70392"/>
    <w:rsid w:val="00D71075"/>
    <w:rsid w:val="00D712B6"/>
    <w:rsid w:val="00D72910"/>
    <w:rsid w:val="00D729F5"/>
    <w:rsid w:val="00D736CE"/>
    <w:rsid w:val="00D74B9A"/>
    <w:rsid w:val="00D74DE6"/>
    <w:rsid w:val="00D75E65"/>
    <w:rsid w:val="00D76A11"/>
    <w:rsid w:val="00D77562"/>
    <w:rsid w:val="00D77C0F"/>
    <w:rsid w:val="00D81652"/>
    <w:rsid w:val="00D819E1"/>
    <w:rsid w:val="00D81D7E"/>
    <w:rsid w:val="00D82C6B"/>
    <w:rsid w:val="00D851A6"/>
    <w:rsid w:val="00D862B7"/>
    <w:rsid w:val="00D8685C"/>
    <w:rsid w:val="00D86F7A"/>
    <w:rsid w:val="00D87BC3"/>
    <w:rsid w:val="00D90CE9"/>
    <w:rsid w:val="00D91AA8"/>
    <w:rsid w:val="00D9242E"/>
    <w:rsid w:val="00D93C0E"/>
    <w:rsid w:val="00D9692F"/>
    <w:rsid w:val="00D9789D"/>
    <w:rsid w:val="00DA0321"/>
    <w:rsid w:val="00DA0AA8"/>
    <w:rsid w:val="00DA0E02"/>
    <w:rsid w:val="00DA0F15"/>
    <w:rsid w:val="00DA1124"/>
    <w:rsid w:val="00DA1424"/>
    <w:rsid w:val="00DA1C05"/>
    <w:rsid w:val="00DA23E9"/>
    <w:rsid w:val="00DA280B"/>
    <w:rsid w:val="00DA2C6C"/>
    <w:rsid w:val="00DA2D14"/>
    <w:rsid w:val="00DA33F6"/>
    <w:rsid w:val="00DA4262"/>
    <w:rsid w:val="00DA531E"/>
    <w:rsid w:val="00DA567B"/>
    <w:rsid w:val="00DA5F94"/>
    <w:rsid w:val="00DA62A4"/>
    <w:rsid w:val="00DA63BB"/>
    <w:rsid w:val="00DA65AE"/>
    <w:rsid w:val="00DB03B8"/>
    <w:rsid w:val="00DB0AA9"/>
    <w:rsid w:val="00DB10C0"/>
    <w:rsid w:val="00DB1813"/>
    <w:rsid w:val="00DB1FB5"/>
    <w:rsid w:val="00DB2E3E"/>
    <w:rsid w:val="00DB2EA2"/>
    <w:rsid w:val="00DB3055"/>
    <w:rsid w:val="00DB5E1C"/>
    <w:rsid w:val="00DB611A"/>
    <w:rsid w:val="00DB6AD7"/>
    <w:rsid w:val="00DB6CE8"/>
    <w:rsid w:val="00DC074C"/>
    <w:rsid w:val="00DC0CA0"/>
    <w:rsid w:val="00DC1099"/>
    <w:rsid w:val="00DC1CD3"/>
    <w:rsid w:val="00DC2119"/>
    <w:rsid w:val="00DC24C3"/>
    <w:rsid w:val="00DC2A3D"/>
    <w:rsid w:val="00DC3CEC"/>
    <w:rsid w:val="00DC440E"/>
    <w:rsid w:val="00DC45A2"/>
    <w:rsid w:val="00DC4EC3"/>
    <w:rsid w:val="00DC5467"/>
    <w:rsid w:val="00DC5769"/>
    <w:rsid w:val="00DC5F1A"/>
    <w:rsid w:val="00DC609F"/>
    <w:rsid w:val="00DC6825"/>
    <w:rsid w:val="00DC6AAA"/>
    <w:rsid w:val="00DC6D2B"/>
    <w:rsid w:val="00DC7831"/>
    <w:rsid w:val="00DC7886"/>
    <w:rsid w:val="00DC7A23"/>
    <w:rsid w:val="00DD00FC"/>
    <w:rsid w:val="00DD06D9"/>
    <w:rsid w:val="00DD0907"/>
    <w:rsid w:val="00DD1E5B"/>
    <w:rsid w:val="00DD2196"/>
    <w:rsid w:val="00DD29C0"/>
    <w:rsid w:val="00DD34B7"/>
    <w:rsid w:val="00DD3D05"/>
    <w:rsid w:val="00DD41E2"/>
    <w:rsid w:val="00DD42CE"/>
    <w:rsid w:val="00DD48F2"/>
    <w:rsid w:val="00DD49CE"/>
    <w:rsid w:val="00DD6165"/>
    <w:rsid w:val="00DD6C90"/>
    <w:rsid w:val="00DD70EC"/>
    <w:rsid w:val="00DD72D7"/>
    <w:rsid w:val="00DD7A0F"/>
    <w:rsid w:val="00DD7F5C"/>
    <w:rsid w:val="00DE0156"/>
    <w:rsid w:val="00DE03B8"/>
    <w:rsid w:val="00DE1112"/>
    <w:rsid w:val="00DE2B41"/>
    <w:rsid w:val="00DE33F4"/>
    <w:rsid w:val="00DE35E7"/>
    <w:rsid w:val="00DE3B15"/>
    <w:rsid w:val="00DE3DE1"/>
    <w:rsid w:val="00DE4730"/>
    <w:rsid w:val="00DE52F7"/>
    <w:rsid w:val="00DE6409"/>
    <w:rsid w:val="00DE6977"/>
    <w:rsid w:val="00DE6AD8"/>
    <w:rsid w:val="00DE7052"/>
    <w:rsid w:val="00DF0002"/>
    <w:rsid w:val="00DF09D8"/>
    <w:rsid w:val="00DF14F3"/>
    <w:rsid w:val="00DF244B"/>
    <w:rsid w:val="00DF2857"/>
    <w:rsid w:val="00DF289C"/>
    <w:rsid w:val="00DF2DA6"/>
    <w:rsid w:val="00DF34B2"/>
    <w:rsid w:val="00DF3E34"/>
    <w:rsid w:val="00DF4690"/>
    <w:rsid w:val="00DF4E06"/>
    <w:rsid w:val="00DF4F96"/>
    <w:rsid w:val="00DF53C3"/>
    <w:rsid w:val="00DF682C"/>
    <w:rsid w:val="00DF6936"/>
    <w:rsid w:val="00DF6AEC"/>
    <w:rsid w:val="00E013FB"/>
    <w:rsid w:val="00E01D85"/>
    <w:rsid w:val="00E0369A"/>
    <w:rsid w:val="00E0384E"/>
    <w:rsid w:val="00E03A24"/>
    <w:rsid w:val="00E04019"/>
    <w:rsid w:val="00E06C78"/>
    <w:rsid w:val="00E0736D"/>
    <w:rsid w:val="00E07A28"/>
    <w:rsid w:val="00E10114"/>
    <w:rsid w:val="00E10402"/>
    <w:rsid w:val="00E10499"/>
    <w:rsid w:val="00E1057F"/>
    <w:rsid w:val="00E1109D"/>
    <w:rsid w:val="00E111FF"/>
    <w:rsid w:val="00E1127D"/>
    <w:rsid w:val="00E112BE"/>
    <w:rsid w:val="00E11439"/>
    <w:rsid w:val="00E115CD"/>
    <w:rsid w:val="00E1189B"/>
    <w:rsid w:val="00E122C0"/>
    <w:rsid w:val="00E1301C"/>
    <w:rsid w:val="00E13C57"/>
    <w:rsid w:val="00E14645"/>
    <w:rsid w:val="00E147BB"/>
    <w:rsid w:val="00E14D49"/>
    <w:rsid w:val="00E15EDF"/>
    <w:rsid w:val="00E1661D"/>
    <w:rsid w:val="00E16FB8"/>
    <w:rsid w:val="00E17242"/>
    <w:rsid w:val="00E17A19"/>
    <w:rsid w:val="00E22027"/>
    <w:rsid w:val="00E22691"/>
    <w:rsid w:val="00E23D12"/>
    <w:rsid w:val="00E243E9"/>
    <w:rsid w:val="00E244A5"/>
    <w:rsid w:val="00E25D80"/>
    <w:rsid w:val="00E26524"/>
    <w:rsid w:val="00E3373B"/>
    <w:rsid w:val="00E33826"/>
    <w:rsid w:val="00E33D80"/>
    <w:rsid w:val="00E34265"/>
    <w:rsid w:val="00E3429A"/>
    <w:rsid w:val="00E343C8"/>
    <w:rsid w:val="00E34417"/>
    <w:rsid w:val="00E36065"/>
    <w:rsid w:val="00E368A4"/>
    <w:rsid w:val="00E37932"/>
    <w:rsid w:val="00E40E6A"/>
    <w:rsid w:val="00E41157"/>
    <w:rsid w:val="00E4115D"/>
    <w:rsid w:val="00E41253"/>
    <w:rsid w:val="00E41D04"/>
    <w:rsid w:val="00E438B9"/>
    <w:rsid w:val="00E44A00"/>
    <w:rsid w:val="00E44AE3"/>
    <w:rsid w:val="00E44F8F"/>
    <w:rsid w:val="00E450C1"/>
    <w:rsid w:val="00E45D18"/>
    <w:rsid w:val="00E463BB"/>
    <w:rsid w:val="00E47019"/>
    <w:rsid w:val="00E47525"/>
    <w:rsid w:val="00E47B5C"/>
    <w:rsid w:val="00E47F0B"/>
    <w:rsid w:val="00E5026B"/>
    <w:rsid w:val="00E5053E"/>
    <w:rsid w:val="00E518A8"/>
    <w:rsid w:val="00E522D8"/>
    <w:rsid w:val="00E529DF"/>
    <w:rsid w:val="00E52B26"/>
    <w:rsid w:val="00E52C5D"/>
    <w:rsid w:val="00E535FF"/>
    <w:rsid w:val="00E5361A"/>
    <w:rsid w:val="00E538DE"/>
    <w:rsid w:val="00E53F5E"/>
    <w:rsid w:val="00E54752"/>
    <w:rsid w:val="00E55264"/>
    <w:rsid w:val="00E55946"/>
    <w:rsid w:val="00E55F7F"/>
    <w:rsid w:val="00E565B7"/>
    <w:rsid w:val="00E56813"/>
    <w:rsid w:val="00E56E48"/>
    <w:rsid w:val="00E572E1"/>
    <w:rsid w:val="00E5772A"/>
    <w:rsid w:val="00E57A26"/>
    <w:rsid w:val="00E60379"/>
    <w:rsid w:val="00E620BE"/>
    <w:rsid w:val="00E6333D"/>
    <w:rsid w:val="00E636AB"/>
    <w:rsid w:val="00E647E3"/>
    <w:rsid w:val="00E64A4D"/>
    <w:rsid w:val="00E65037"/>
    <w:rsid w:val="00E65263"/>
    <w:rsid w:val="00E65ED8"/>
    <w:rsid w:val="00E660C4"/>
    <w:rsid w:val="00E67094"/>
    <w:rsid w:val="00E708D0"/>
    <w:rsid w:val="00E70F28"/>
    <w:rsid w:val="00E71155"/>
    <w:rsid w:val="00E7182A"/>
    <w:rsid w:val="00E724B1"/>
    <w:rsid w:val="00E72C72"/>
    <w:rsid w:val="00E74D91"/>
    <w:rsid w:val="00E75B7D"/>
    <w:rsid w:val="00E76B06"/>
    <w:rsid w:val="00E76B7C"/>
    <w:rsid w:val="00E76DEA"/>
    <w:rsid w:val="00E80C81"/>
    <w:rsid w:val="00E81418"/>
    <w:rsid w:val="00E81DF1"/>
    <w:rsid w:val="00E8268F"/>
    <w:rsid w:val="00E8358B"/>
    <w:rsid w:val="00E83B1D"/>
    <w:rsid w:val="00E8438A"/>
    <w:rsid w:val="00E84471"/>
    <w:rsid w:val="00E852F0"/>
    <w:rsid w:val="00E8534D"/>
    <w:rsid w:val="00E85615"/>
    <w:rsid w:val="00E85B10"/>
    <w:rsid w:val="00E86B99"/>
    <w:rsid w:val="00E87C00"/>
    <w:rsid w:val="00E90DBE"/>
    <w:rsid w:val="00E90EC3"/>
    <w:rsid w:val="00E911D7"/>
    <w:rsid w:val="00E9170C"/>
    <w:rsid w:val="00E91B63"/>
    <w:rsid w:val="00E91BFB"/>
    <w:rsid w:val="00E9368F"/>
    <w:rsid w:val="00E939D3"/>
    <w:rsid w:val="00E93E9A"/>
    <w:rsid w:val="00E95054"/>
    <w:rsid w:val="00E95A2F"/>
    <w:rsid w:val="00E97470"/>
    <w:rsid w:val="00EA0481"/>
    <w:rsid w:val="00EA0511"/>
    <w:rsid w:val="00EA0D72"/>
    <w:rsid w:val="00EA10B5"/>
    <w:rsid w:val="00EA14E5"/>
    <w:rsid w:val="00EA181E"/>
    <w:rsid w:val="00EA2F91"/>
    <w:rsid w:val="00EA3776"/>
    <w:rsid w:val="00EA452F"/>
    <w:rsid w:val="00EA462A"/>
    <w:rsid w:val="00EA5490"/>
    <w:rsid w:val="00EA5536"/>
    <w:rsid w:val="00EA5D25"/>
    <w:rsid w:val="00EA62AF"/>
    <w:rsid w:val="00EA7895"/>
    <w:rsid w:val="00EB08CF"/>
    <w:rsid w:val="00EB1444"/>
    <w:rsid w:val="00EB153B"/>
    <w:rsid w:val="00EB254E"/>
    <w:rsid w:val="00EB259D"/>
    <w:rsid w:val="00EB4999"/>
    <w:rsid w:val="00EB511B"/>
    <w:rsid w:val="00EB5A86"/>
    <w:rsid w:val="00EB5C08"/>
    <w:rsid w:val="00EB5C37"/>
    <w:rsid w:val="00EB5FB2"/>
    <w:rsid w:val="00EB61D1"/>
    <w:rsid w:val="00EB7425"/>
    <w:rsid w:val="00EB78DF"/>
    <w:rsid w:val="00EC0354"/>
    <w:rsid w:val="00EC075A"/>
    <w:rsid w:val="00EC0B7A"/>
    <w:rsid w:val="00EC0BD2"/>
    <w:rsid w:val="00EC0EC9"/>
    <w:rsid w:val="00EC0F51"/>
    <w:rsid w:val="00EC11B7"/>
    <w:rsid w:val="00EC15D4"/>
    <w:rsid w:val="00EC1AAD"/>
    <w:rsid w:val="00EC3AD7"/>
    <w:rsid w:val="00EC5443"/>
    <w:rsid w:val="00EC5DFC"/>
    <w:rsid w:val="00EC61E7"/>
    <w:rsid w:val="00EC6265"/>
    <w:rsid w:val="00EC6C2A"/>
    <w:rsid w:val="00EC7120"/>
    <w:rsid w:val="00EC7C1F"/>
    <w:rsid w:val="00EC7F23"/>
    <w:rsid w:val="00ED1396"/>
    <w:rsid w:val="00ED26A5"/>
    <w:rsid w:val="00ED3920"/>
    <w:rsid w:val="00ED439C"/>
    <w:rsid w:val="00ED4B2F"/>
    <w:rsid w:val="00ED5661"/>
    <w:rsid w:val="00ED5B4F"/>
    <w:rsid w:val="00ED6E04"/>
    <w:rsid w:val="00ED7941"/>
    <w:rsid w:val="00ED7F8C"/>
    <w:rsid w:val="00EE02B9"/>
    <w:rsid w:val="00EE0AE1"/>
    <w:rsid w:val="00EE19F3"/>
    <w:rsid w:val="00EE1EC8"/>
    <w:rsid w:val="00EE32ED"/>
    <w:rsid w:val="00EE439B"/>
    <w:rsid w:val="00EE4474"/>
    <w:rsid w:val="00EE4B05"/>
    <w:rsid w:val="00EE4C37"/>
    <w:rsid w:val="00EE68BF"/>
    <w:rsid w:val="00EE6ECB"/>
    <w:rsid w:val="00EE7301"/>
    <w:rsid w:val="00EE7818"/>
    <w:rsid w:val="00EF0233"/>
    <w:rsid w:val="00EF0348"/>
    <w:rsid w:val="00EF07E8"/>
    <w:rsid w:val="00EF0EB7"/>
    <w:rsid w:val="00EF2F45"/>
    <w:rsid w:val="00EF348C"/>
    <w:rsid w:val="00EF3810"/>
    <w:rsid w:val="00EF3EC5"/>
    <w:rsid w:val="00EF3F52"/>
    <w:rsid w:val="00EF412B"/>
    <w:rsid w:val="00EF4397"/>
    <w:rsid w:val="00EF53B2"/>
    <w:rsid w:val="00EF567B"/>
    <w:rsid w:val="00EF69A8"/>
    <w:rsid w:val="00EF6FD1"/>
    <w:rsid w:val="00F008CB"/>
    <w:rsid w:val="00F00B29"/>
    <w:rsid w:val="00F00C4C"/>
    <w:rsid w:val="00F013B5"/>
    <w:rsid w:val="00F02325"/>
    <w:rsid w:val="00F026FF"/>
    <w:rsid w:val="00F02A59"/>
    <w:rsid w:val="00F04EAC"/>
    <w:rsid w:val="00F057BD"/>
    <w:rsid w:val="00F07C80"/>
    <w:rsid w:val="00F07FD1"/>
    <w:rsid w:val="00F10EA9"/>
    <w:rsid w:val="00F11A8C"/>
    <w:rsid w:val="00F1271A"/>
    <w:rsid w:val="00F138A2"/>
    <w:rsid w:val="00F1397F"/>
    <w:rsid w:val="00F143A4"/>
    <w:rsid w:val="00F14517"/>
    <w:rsid w:val="00F14E68"/>
    <w:rsid w:val="00F14FA8"/>
    <w:rsid w:val="00F1598E"/>
    <w:rsid w:val="00F165F1"/>
    <w:rsid w:val="00F169ED"/>
    <w:rsid w:val="00F208B5"/>
    <w:rsid w:val="00F23036"/>
    <w:rsid w:val="00F2418A"/>
    <w:rsid w:val="00F2495E"/>
    <w:rsid w:val="00F2585F"/>
    <w:rsid w:val="00F25934"/>
    <w:rsid w:val="00F262D1"/>
    <w:rsid w:val="00F265F7"/>
    <w:rsid w:val="00F26B74"/>
    <w:rsid w:val="00F27944"/>
    <w:rsid w:val="00F30E20"/>
    <w:rsid w:val="00F34CF5"/>
    <w:rsid w:val="00F34F2C"/>
    <w:rsid w:val="00F3546A"/>
    <w:rsid w:val="00F3686B"/>
    <w:rsid w:val="00F3686C"/>
    <w:rsid w:val="00F36CD9"/>
    <w:rsid w:val="00F36E2B"/>
    <w:rsid w:val="00F37E53"/>
    <w:rsid w:val="00F40220"/>
    <w:rsid w:val="00F40325"/>
    <w:rsid w:val="00F403CF"/>
    <w:rsid w:val="00F405B4"/>
    <w:rsid w:val="00F4241D"/>
    <w:rsid w:val="00F425E9"/>
    <w:rsid w:val="00F42B77"/>
    <w:rsid w:val="00F42CE3"/>
    <w:rsid w:val="00F42DDF"/>
    <w:rsid w:val="00F42F5C"/>
    <w:rsid w:val="00F433C0"/>
    <w:rsid w:val="00F4495B"/>
    <w:rsid w:val="00F45334"/>
    <w:rsid w:val="00F45CCE"/>
    <w:rsid w:val="00F471A3"/>
    <w:rsid w:val="00F47523"/>
    <w:rsid w:val="00F477CB"/>
    <w:rsid w:val="00F503B5"/>
    <w:rsid w:val="00F505EA"/>
    <w:rsid w:val="00F50690"/>
    <w:rsid w:val="00F5097E"/>
    <w:rsid w:val="00F50F7B"/>
    <w:rsid w:val="00F522DB"/>
    <w:rsid w:val="00F52B75"/>
    <w:rsid w:val="00F52D46"/>
    <w:rsid w:val="00F53BD8"/>
    <w:rsid w:val="00F53E7D"/>
    <w:rsid w:val="00F554BB"/>
    <w:rsid w:val="00F556C9"/>
    <w:rsid w:val="00F55ADE"/>
    <w:rsid w:val="00F61253"/>
    <w:rsid w:val="00F61B91"/>
    <w:rsid w:val="00F62A3B"/>
    <w:rsid w:val="00F62EA1"/>
    <w:rsid w:val="00F640DF"/>
    <w:rsid w:val="00F6415E"/>
    <w:rsid w:val="00F6437F"/>
    <w:rsid w:val="00F65552"/>
    <w:rsid w:val="00F65836"/>
    <w:rsid w:val="00F658C7"/>
    <w:rsid w:val="00F65D5D"/>
    <w:rsid w:val="00F66397"/>
    <w:rsid w:val="00F70DAF"/>
    <w:rsid w:val="00F72838"/>
    <w:rsid w:val="00F72CB3"/>
    <w:rsid w:val="00F731AA"/>
    <w:rsid w:val="00F73477"/>
    <w:rsid w:val="00F73D9C"/>
    <w:rsid w:val="00F743AD"/>
    <w:rsid w:val="00F74626"/>
    <w:rsid w:val="00F74D93"/>
    <w:rsid w:val="00F75427"/>
    <w:rsid w:val="00F75567"/>
    <w:rsid w:val="00F75623"/>
    <w:rsid w:val="00F7594F"/>
    <w:rsid w:val="00F7595C"/>
    <w:rsid w:val="00F75B4E"/>
    <w:rsid w:val="00F7640E"/>
    <w:rsid w:val="00F768EF"/>
    <w:rsid w:val="00F76F81"/>
    <w:rsid w:val="00F77375"/>
    <w:rsid w:val="00F80A25"/>
    <w:rsid w:val="00F80B01"/>
    <w:rsid w:val="00F80BFA"/>
    <w:rsid w:val="00F81195"/>
    <w:rsid w:val="00F812A4"/>
    <w:rsid w:val="00F81D41"/>
    <w:rsid w:val="00F825C9"/>
    <w:rsid w:val="00F83354"/>
    <w:rsid w:val="00F83DBC"/>
    <w:rsid w:val="00F850B7"/>
    <w:rsid w:val="00F85465"/>
    <w:rsid w:val="00F85B18"/>
    <w:rsid w:val="00F8645E"/>
    <w:rsid w:val="00F86627"/>
    <w:rsid w:val="00F86876"/>
    <w:rsid w:val="00F869E2"/>
    <w:rsid w:val="00F87AF2"/>
    <w:rsid w:val="00F87DD3"/>
    <w:rsid w:val="00F90AFA"/>
    <w:rsid w:val="00F91673"/>
    <w:rsid w:val="00F91718"/>
    <w:rsid w:val="00F91C2E"/>
    <w:rsid w:val="00F92D86"/>
    <w:rsid w:val="00F93932"/>
    <w:rsid w:val="00F93CB7"/>
    <w:rsid w:val="00F9523B"/>
    <w:rsid w:val="00F95511"/>
    <w:rsid w:val="00F95811"/>
    <w:rsid w:val="00F96D56"/>
    <w:rsid w:val="00F96DD4"/>
    <w:rsid w:val="00F97192"/>
    <w:rsid w:val="00F97C69"/>
    <w:rsid w:val="00FA2249"/>
    <w:rsid w:val="00FA3A17"/>
    <w:rsid w:val="00FA4347"/>
    <w:rsid w:val="00FA60AC"/>
    <w:rsid w:val="00FA638F"/>
    <w:rsid w:val="00FA723D"/>
    <w:rsid w:val="00FB0C9C"/>
    <w:rsid w:val="00FB1C4F"/>
    <w:rsid w:val="00FB29E8"/>
    <w:rsid w:val="00FB2DEA"/>
    <w:rsid w:val="00FB352D"/>
    <w:rsid w:val="00FB3991"/>
    <w:rsid w:val="00FB4CD0"/>
    <w:rsid w:val="00FB522C"/>
    <w:rsid w:val="00FB595A"/>
    <w:rsid w:val="00FB7560"/>
    <w:rsid w:val="00FB7F88"/>
    <w:rsid w:val="00FC1984"/>
    <w:rsid w:val="00FC24F0"/>
    <w:rsid w:val="00FC3F92"/>
    <w:rsid w:val="00FC4831"/>
    <w:rsid w:val="00FC5B30"/>
    <w:rsid w:val="00FC6252"/>
    <w:rsid w:val="00FC6614"/>
    <w:rsid w:val="00FC661C"/>
    <w:rsid w:val="00FC6A09"/>
    <w:rsid w:val="00FC6ADE"/>
    <w:rsid w:val="00FC7665"/>
    <w:rsid w:val="00FC78F6"/>
    <w:rsid w:val="00FC7D8E"/>
    <w:rsid w:val="00FD0104"/>
    <w:rsid w:val="00FD015D"/>
    <w:rsid w:val="00FD14FF"/>
    <w:rsid w:val="00FD15A3"/>
    <w:rsid w:val="00FD19FC"/>
    <w:rsid w:val="00FD24B5"/>
    <w:rsid w:val="00FD2696"/>
    <w:rsid w:val="00FD3246"/>
    <w:rsid w:val="00FD3A96"/>
    <w:rsid w:val="00FD4109"/>
    <w:rsid w:val="00FD6342"/>
    <w:rsid w:val="00FD68B2"/>
    <w:rsid w:val="00FD6D1F"/>
    <w:rsid w:val="00FD732A"/>
    <w:rsid w:val="00FE0769"/>
    <w:rsid w:val="00FE184D"/>
    <w:rsid w:val="00FE1AA8"/>
    <w:rsid w:val="00FE1D96"/>
    <w:rsid w:val="00FE2BB0"/>
    <w:rsid w:val="00FE418B"/>
    <w:rsid w:val="00FE5A67"/>
    <w:rsid w:val="00FE663F"/>
    <w:rsid w:val="00FF0404"/>
    <w:rsid w:val="00FF04F7"/>
    <w:rsid w:val="00FF0848"/>
    <w:rsid w:val="00FF0E5F"/>
    <w:rsid w:val="00FF13FF"/>
    <w:rsid w:val="00FF1E9B"/>
    <w:rsid w:val="00FF3194"/>
    <w:rsid w:val="00FF36A2"/>
    <w:rsid w:val="00FF4577"/>
    <w:rsid w:val="00FF4DA3"/>
    <w:rsid w:val="00FF572F"/>
    <w:rsid w:val="00FF59F7"/>
    <w:rsid w:val="00FF641C"/>
    <w:rsid w:val="00FF6DF6"/>
    <w:rsid w:val="00FF6E7A"/>
    <w:rsid w:val="00FF6FD5"/>
    <w:rsid w:val="00FF7971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B4846E"/>
  <w15:docId w15:val="{8CCE6886-8C42-4AAD-883D-E9938061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556C5"/>
    <w:rPr>
      <w:rFonts w:ascii="Arial" w:hAnsi="Arial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B2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A47848"/>
    <w:pPr>
      <w:spacing w:after="60"/>
      <w:jc w:val="center"/>
      <w:outlineLvl w:val="1"/>
    </w:pPr>
    <w:rPr>
      <w:rFonts w:cs="Arial"/>
    </w:rPr>
  </w:style>
  <w:style w:type="paragraph" w:styleId="Buborkszveg">
    <w:name w:val="Balloon Text"/>
    <w:basedOn w:val="Norml"/>
    <w:semiHidden/>
    <w:rsid w:val="00DC6AAA"/>
    <w:rPr>
      <w:rFonts w:ascii="Tahoma" w:hAnsi="Tahoma" w:cs="Tahoma"/>
      <w:sz w:val="16"/>
      <w:szCs w:val="16"/>
    </w:rPr>
  </w:style>
  <w:style w:type="character" w:customStyle="1" w:styleId="Kiemels21">
    <w:name w:val="Kiemelés 21"/>
    <w:qFormat/>
    <w:rsid w:val="006A1ED6"/>
    <w:rPr>
      <w:b/>
      <w:bCs/>
    </w:rPr>
  </w:style>
  <w:style w:type="character" w:styleId="Kiemels">
    <w:name w:val="Emphasis"/>
    <w:qFormat/>
    <w:rsid w:val="006A1ED6"/>
    <w:rPr>
      <w:i/>
      <w:iCs/>
    </w:rPr>
  </w:style>
  <w:style w:type="paragraph" w:styleId="Cm">
    <w:name w:val="Title"/>
    <w:basedOn w:val="Norml"/>
    <w:qFormat/>
    <w:rsid w:val="00F509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0118CA"/>
    <w:pPr>
      <w:jc w:val="both"/>
    </w:pPr>
    <w:rPr>
      <w:rFonts w:ascii="Times New Roman" w:hAnsi="Times New Roman"/>
    </w:rPr>
  </w:style>
  <w:style w:type="paragraph" w:customStyle="1" w:styleId="Szvegtrzs1">
    <w:name w:val="Szövegtörzs1"/>
    <w:basedOn w:val="Norml"/>
    <w:rsid w:val="00151365"/>
    <w:pPr>
      <w:jc w:val="both"/>
    </w:pPr>
    <w:rPr>
      <w:rFonts w:ascii="Times New Roman" w:hAnsi="Times New Roman"/>
      <w:szCs w:val="20"/>
    </w:rPr>
  </w:style>
  <w:style w:type="character" w:customStyle="1" w:styleId="SzvegtrzsChar">
    <w:name w:val="Szövegtörzs Char"/>
    <w:link w:val="Szvegtrzs"/>
    <w:rsid w:val="00605483"/>
    <w:rPr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BB2C27"/>
    <w:rPr>
      <w:rFonts w:ascii="Cambria" w:hAnsi="Cambria"/>
      <w:b/>
      <w:bCs/>
      <w:i/>
      <w:iCs/>
      <w:sz w:val="28"/>
      <w:szCs w:val="28"/>
      <w:lang w:val="hu-HU" w:eastAsia="hu-HU" w:bidi="ar-SA"/>
    </w:rPr>
  </w:style>
  <w:style w:type="paragraph" w:customStyle="1" w:styleId="Standard">
    <w:name w:val="Standard"/>
    <w:rsid w:val="00271865"/>
    <w:pPr>
      <w:suppressAutoHyphens/>
      <w:autoSpaceDN w:val="0"/>
      <w:textAlignment w:val="baseline"/>
    </w:pPr>
    <w:rPr>
      <w:kern w:val="3"/>
    </w:rPr>
  </w:style>
  <w:style w:type="paragraph" w:customStyle="1" w:styleId="Textbodyindent">
    <w:name w:val="Text body indent"/>
    <w:basedOn w:val="Standard"/>
    <w:rsid w:val="00271865"/>
    <w:pPr>
      <w:tabs>
        <w:tab w:val="left" w:pos="2160"/>
      </w:tabs>
      <w:ind w:left="360"/>
      <w:jc w:val="both"/>
    </w:pPr>
    <w:rPr>
      <w:sz w:val="24"/>
      <w:szCs w:val="24"/>
    </w:rPr>
  </w:style>
  <w:style w:type="numbering" w:customStyle="1" w:styleId="WW8Num6">
    <w:name w:val="WW8Num6"/>
    <w:basedOn w:val="Nemlista"/>
    <w:rsid w:val="00271865"/>
    <w:pPr>
      <w:numPr>
        <w:numId w:val="1"/>
      </w:numPr>
    </w:pPr>
  </w:style>
  <w:style w:type="paragraph" w:styleId="NormlWeb">
    <w:name w:val="Normal (Web)"/>
    <w:basedOn w:val="Norml"/>
    <w:unhideWhenUsed/>
    <w:rsid w:val="006F497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-00e1l1--char">
    <w:name w:val="norm-00e1l1--char"/>
    <w:basedOn w:val="Bekezdsalapbettpusa"/>
    <w:rsid w:val="00AD114D"/>
  </w:style>
  <w:style w:type="paragraph" w:styleId="Listaszerbekezds">
    <w:name w:val="List Paragraph"/>
    <w:basedOn w:val="Norml"/>
    <w:uiPriority w:val="34"/>
    <w:qFormat/>
    <w:rsid w:val="0080044D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F20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incstrkz">
    <w:name w:val="No Spacing"/>
    <w:qFormat/>
    <w:rsid w:val="00A2357D"/>
    <w:pPr>
      <w:suppressAutoHyphens/>
    </w:pPr>
    <w:rPr>
      <w:rFonts w:eastAsia="Calibri"/>
      <w:sz w:val="24"/>
      <w:szCs w:val="24"/>
      <w:lang w:eastAsia="ar-SA"/>
    </w:rPr>
  </w:style>
  <w:style w:type="paragraph" w:styleId="Szvegtrzsbehzssal">
    <w:name w:val="Body Text Indent"/>
    <w:basedOn w:val="Norml"/>
    <w:rsid w:val="004239FE"/>
    <w:pPr>
      <w:spacing w:after="120"/>
      <w:ind w:left="283"/>
    </w:pPr>
  </w:style>
  <w:style w:type="character" w:customStyle="1" w:styleId="AlcmChar">
    <w:name w:val="Alcím Char"/>
    <w:link w:val="Alcm"/>
    <w:rsid w:val="007F5D31"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rsid w:val="008F3A1F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F3A1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Remeteszőlős Önkormányzata Képviselő - testületének</vt:lpstr>
    </vt:vector>
  </TitlesOfParts>
  <Company>Hewlett-Packard</Company>
  <LinksUpToDate>false</LinksUpToDate>
  <CharactersWithSpaces>1185</CharactersWithSpaces>
  <SharedDoc>false</SharedDoc>
  <HLinks>
    <vt:vector size="6" baseType="variant"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https://www.volanbusz.hu/hu/volanbusz/adatvedelmi-tajekoztato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Remeteszőlős Önkormányzata Képviselő - testületének</dc:title>
  <dc:creator>Szilvi</dc:creator>
  <cp:lastModifiedBy>Aljegyző</cp:lastModifiedBy>
  <cp:revision>3</cp:revision>
  <cp:lastPrinted>2021-03-30T10:14:00Z</cp:lastPrinted>
  <dcterms:created xsi:type="dcterms:W3CDTF">2021-06-09T09:01:00Z</dcterms:created>
  <dcterms:modified xsi:type="dcterms:W3CDTF">2021-06-09T09:02:00Z</dcterms:modified>
</cp:coreProperties>
</file>