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>ember</w:t>
      </w:r>
      <w:r>
        <w:rPr>
          <w:rFonts w:ascii="Arial" w:hAnsi="Arial" w:cs="Arial"/>
          <w:bCs/>
        </w:rPr>
        <w:t xml:space="preserve"> </w:t>
      </w:r>
      <w:r w:rsidR="00633704">
        <w:rPr>
          <w:rFonts w:ascii="Arial" w:hAnsi="Arial" w:cs="Arial"/>
          <w:bCs/>
        </w:rPr>
        <w:t>1</w:t>
      </w:r>
      <w:r w:rsidR="00B258F8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-</w:t>
      </w:r>
      <w:r w:rsidR="0063370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967CE0" w:rsidRDefault="00967CE0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353041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947832">
        <w:rPr>
          <w:rFonts w:ascii="Arial" w:hAnsi="Arial" w:cs="Arial"/>
          <w:b/>
        </w:rPr>
        <w:t>4</w:t>
      </w:r>
      <w:r w:rsidR="008371AD">
        <w:rPr>
          <w:rFonts w:ascii="Arial" w:hAnsi="Arial" w:cs="Arial"/>
          <w:b/>
        </w:rPr>
        <w:t>/2015. (</w:t>
      </w:r>
      <w:r w:rsidR="004340C5">
        <w:rPr>
          <w:rFonts w:ascii="Arial" w:hAnsi="Arial" w:cs="Arial"/>
          <w:b/>
        </w:rPr>
        <w:t>X</w:t>
      </w:r>
      <w:r w:rsidR="00633704">
        <w:rPr>
          <w:rFonts w:ascii="Arial" w:hAnsi="Arial" w:cs="Arial"/>
          <w:b/>
        </w:rPr>
        <w:t>I</w:t>
      </w:r>
      <w:r w:rsidR="00125B2B"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</w:t>
      </w:r>
      <w:r w:rsidR="00633704">
        <w:rPr>
          <w:rFonts w:ascii="Arial" w:hAnsi="Arial" w:cs="Arial"/>
          <w:b/>
        </w:rPr>
        <w:t>1</w:t>
      </w:r>
      <w:r w:rsidR="00B258F8">
        <w:rPr>
          <w:rFonts w:ascii="Arial" w:hAnsi="Arial" w:cs="Arial"/>
          <w:b/>
        </w:rPr>
        <w:t>4</w:t>
      </w:r>
      <w:r w:rsidR="008371AD">
        <w:rPr>
          <w:rFonts w:ascii="Arial" w:hAnsi="Arial" w:cs="Arial"/>
          <w:b/>
        </w:rPr>
        <w:t>.) önkormányzati határozata</w:t>
      </w:r>
    </w:p>
    <w:p w:rsidR="00B258F8" w:rsidRPr="00B258F8" w:rsidRDefault="00A652B7" w:rsidP="00B258F8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646C80">
        <w:rPr>
          <w:rFonts w:ascii="Arial" w:hAnsi="Arial" w:cs="Arial"/>
          <w:b/>
        </w:rPr>
        <w:t xml:space="preserve">villamos </w:t>
      </w:r>
      <w:proofErr w:type="gramStart"/>
      <w:r w:rsidR="00646C80">
        <w:rPr>
          <w:rFonts w:ascii="Arial" w:hAnsi="Arial" w:cs="Arial"/>
          <w:b/>
        </w:rPr>
        <w:t>energia vásárlási</w:t>
      </w:r>
      <w:proofErr w:type="gramEnd"/>
      <w:r w:rsidR="00646C80">
        <w:rPr>
          <w:rFonts w:ascii="Arial" w:hAnsi="Arial" w:cs="Arial"/>
          <w:b/>
        </w:rPr>
        <w:t xml:space="preserve"> szerződés módosításáról</w:t>
      </w:r>
    </w:p>
    <w:p w:rsidR="00733E01" w:rsidRDefault="00733E01" w:rsidP="00DE743B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</w:p>
    <w:p w:rsidR="00A652B7" w:rsidRPr="00DE743B" w:rsidRDefault="00A652B7" w:rsidP="00DE743B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</w:p>
    <w:p w:rsidR="00A652B7" w:rsidRPr="00A652B7" w:rsidRDefault="00A652B7" w:rsidP="00A652B7">
      <w:pPr>
        <w:jc w:val="both"/>
        <w:rPr>
          <w:rFonts w:ascii="Arial" w:hAnsi="Arial" w:cs="Arial"/>
          <w:iCs/>
          <w:color w:val="000000"/>
        </w:rPr>
      </w:pPr>
      <w:r w:rsidRPr="00A652B7">
        <w:rPr>
          <w:rFonts w:ascii="Arial" w:hAnsi="Arial" w:cs="Arial"/>
        </w:rPr>
        <w:t>Remeteszőlős Község Önkormányzatának Képviselő-testülete úgy dönt, hogy a</w:t>
      </w:r>
      <w:r w:rsidR="00947832">
        <w:rPr>
          <w:rFonts w:ascii="Arial" w:hAnsi="Arial" w:cs="Arial"/>
        </w:rPr>
        <w:t xml:space="preserve"> Budapesti Elektromos Művek </w:t>
      </w:r>
      <w:proofErr w:type="spellStart"/>
      <w:r w:rsidR="00947832">
        <w:rPr>
          <w:rFonts w:ascii="Arial" w:hAnsi="Arial" w:cs="Arial"/>
        </w:rPr>
        <w:t>Nyrt</w:t>
      </w:r>
      <w:proofErr w:type="spellEnd"/>
      <w:r w:rsidR="00947832">
        <w:rPr>
          <w:rFonts w:ascii="Arial" w:hAnsi="Arial" w:cs="Arial"/>
        </w:rPr>
        <w:t xml:space="preserve">. 0,2 Ft/kWh mértékű energiadíj csökkentésről és </w:t>
      </w:r>
      <w:r w:rsidR="005D684B">
        <w:rPr>
          <w:rFonts w:ascii="Arial" w:hAnsi="Arial" w:cs="Arial"/>
        </w:rPr>
        <w:t xml:space="preserve">a </w:t>
      </w:r>
      <w:r w:rsidR="00947832">
        <w:rPr>
          <w:rFonts w:ascii="Arial" w:hAnsi="Arial" w:cs="Arial"/>
        </w:rPr>
        <w:t>szerződés lejárati idő 2017. december 31</w:t>
      </w:r>
      <w:r w:rsidR="005F6331">
        <w:rPr>
          <w:rFonts w:ascii="Arial" w:hAnsi="Arial" w:cs="Arial"/>
        </w:rPr>
        <w:t>. napra történő meghosszabbítás</w:t>
      </w:r>
      <w:r w:rsidR="005D684B">
        <w:rPr>
          <w:rFonts w:ascii="Arial" w:hAnsi="Arial" w:cs="Arial"/>
        </w:rPr>
        <w:t>á</w:t>
      </w:r>
      <w:r w:rsidR="005F6331">
        <w:rPr>
          <w:rFonts w:ascii="Arial" w:hAnsi="Arial" w:cs="Arial"/>
        </w:rPr>
        <w:t>ról szóló</w:t>
      </w:r>
      <w:r w:rsidR="00947832">
        <w:rPr>
          <w:rFonts w:ascii="Arial" w:hAnsi="Arial" w:cs="Arial"/>
        </w:rPr>
        <w:t xml:space="preserve"> </w:t>
      </w:r>
      <w:r w:rsidR="00947832" w:rsidRPr="00947832">
        <w:rPr>
          <w:rFonts w:ascii="Arial" w:hAnsi="Arial" w:cs="Arial"/>
        </w:rPr>
        <w:t>villamos energia vásárlási szerződés</w:t>
      </w:r>
      <w:r w:rsidR="005F6331">
        <w:rPr>
          <w:rFonts w:ascii="Arial" w:hAnsi="Arial" w:cs="Arial"/>
        </w:rPr>
        <w:t>módosító javaslatát elfogadja.</w:t>
      </w:r>
      <w:r w:rsidR="00947832" w:rsidRPr="00947832">
        <w:rPr>
          <w:rFonts w:ascii="Arial" w:hAnsi="Arial" w:cs="Arial"/>
        </w:rPr>
        <w:t xml:space="preserve"> </w:t>
      </w:r>
      <w:r w:rsidRPr="00A652B7">
        <w:rPr>
          <w:rFonts w:ascii="Arial" w:hAnsi="Arial" w:cs="Arial"/>
        </w:rPr>
        <w:t>A Képviselő-testülete felhatalmazza a polgármestert a szerződés</w:t>
      </w:r>
      <w:r w:rsidR="005F6331">
        <w:rPr>
          <w:rFonts w:ascii="Arial" w:hAnsi="Arial" w:cs="Arial"/>
        </w:rPr>
        <w:t>módosítás</w:t>
      </w:r>
      <w:r w:rsidRPr="00A652B7">
        <w:rPr>
          <w:rFonts w:ascii="Arial" w:hAnsi="Arial" w:cs="Arial"/>
        </w:rPr>
        <w:t xml:space="preserve"> aláírására.</w:t>
      </w:r>
    </w:p>
    <w:p w:rsidR="00A652B7" w:rsidRPr="00A652B7" w:rsidRDefault="00A652B7" w:rsidP="00A652B7">
      <w:pPr>
        <w:jc w:val="both"/>
        <w:rPr>
          <w:rFonts w:ascii="Arial" w:hAnsi="Arial" w:cs="Arial"/>
        </w:rPr>
      </w:pPr>
      <w:bookmarkStart w:id="0" w:name="_GoBack"/>
      <w:bookmarkEnd w:id="0"/>
    </w:p>
    <w:p w:rsidR="00A652B7" w:rsidRPr="00A652B7" w:rsidRDefault="00A652B7" w:rsidP="00A652B7">
      <w:pPr>
        <w:rPr>
          <w:rFonts w:ascii="Arial" w:hAnsi="Arial" w:cs="Arial"/>
        </w:rPr>
      </w:pPr>
      <w:r w:rsidRPr="00A652B7">
        <w:rPr>
          <w:rFonts w:ascii="Arial" w:hAnsi="Arial" w:cs="Arial"/>
        </w:rPr>
        <w:t>Határidő: 2015. december 1</w:t>
      </w:r>
      <w:r w:rsidR="005F6331">
        <w:rPr>
          <w:rFonts w:ascii="Arial" w:hAnsi="Arial" w:cs="Arial"/>
        </w:rPr>
        <w:t>5</w:t>
      </w:r>
      <w:r w:rsidRPr="00A652B7">
        <w:rPr>
          <w:rFonts w:ascii="Arial" w:hAnsi="Arial" w:cs="Arial"/>
        </w:rPr>
        <w:t>.</w:t>
      </w:r>
    </w:p>
    <w:p w:rsidR="00A652B7" w:rsidRPr="00A652B7" w:rsidRDefault="00A652B7" w:rsidP="00A652B7">
      <w:pPr>
        <w:rPr>
          <w:rFonts w:ascii="Arial" w:hAnsi="Arial" w:cs="Arial"/>
        </w:rPr>
      </w:pPr>
      <w:r w:rsidRPr="00A652B7">
        <w:rPr>
          <w:rFonts w:ascii="Arial" w:hAnsi="Arial" w:cs="Arial"/>
        </w:rPr>
        <w:t>Felelős: polgármester</w:t>
      </w:r>
    </w:p>
    <w:p w:rsidR="00E13AB7" w:rsidRDefault="00E13AB7" w:rsidP="008371AD">
      <w:pPr>
        <w:jc w:val="center"/>
        <w:rPr>
          <w:rFonts w:ascii="Arial" w:hAnsi="Arial" w:cs="Arial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B258F8">
        <w:rPr>
          <w:rFonts w:ascii="Arial" w:hAnsi="Arial" w:cs="Arial"/>
        </w:rPr>
        <w:t>5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313B85" w:rsidRDefault="00313B85" w:rsidP="008371AD">
      <w:pPr>
        <w:rPr>
          <w:rFonts w:ascii="Arial" w:hAnsi="Arial" w:cs="Arial"/>
          <w:bCs/>
        </w:rPr>
      </w:pPr>
    </w:p>
    <w:p w:rsidR="00967CE0" w:rsidRDefault="00967CE0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967CE0" w:rsidRDefault="00967CE0" w:rsidP="008371AD">
      <w:pPr>
        <w:jc w:val="center"/>
        <w:rPr>
          <w:rFonts w:ascii="Arial" w:hAnsi="Arial" w:cs="Arial"/>
          <w:bCs/>
        </w:rPr>
      </w:pPr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 xml:space="preserve">2015.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 xml:space="preserve">ember </w:t>
      </w:r>
      <w:r w:rsidR="00633704">
        <w:rPr>
          <w:rFonts w:ascii="Arial" w:hAnsi="Arial" w:cs="Arial"/>
          <w:bCs/>
        </w:rPr>
        <w:t>1</w:t>
      </w:r>
      <w:r w:rsidR="00B258F8">
        <w:rPr>
          <w:rFonts w:ascii="Arial" w:hAnsi="Arial" w:cs="Arial"/>
          <w:bCs/>
        </w:rPr>
        <w:t>4</w:t>
      </w:r>
      <w:r w:rsidR="004340C5">
        <w:rPr>
          <w:rFonts w:ascii="Arial" w:hAnsi="Arial" w:cs="Arial"/>
          <w:bCs/>
        </w:rPr>
        <w:t>.</w:t>
      </w:r>
    </w:p>
    <w:p w:rsidR="008371AD" w:rsidRPr="00125B2B" w:rsidRDefault="008371AD" w:rsidP="00125B2B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sectPr w:rsidR="008371AD" w:rsidRPr="00125B2B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numFmt w:val="bullet"/>
      <w:lvlText w:val=""/>
      <w:lvlJc w:val="left"/>
      <w:pPr>
        <w:tabs>
          <w:tab w:val="num" w:pos="0"/>
        </w:tabs>
        <w:ind w:left="1080" w:hanging="360"/>
      </w:pPr>
      <w:rPr>
        <w:rFonts w:ascii="Wingdings 2" w:hAnsi="Wingdings 2"/>
      </w:rPr>
    </w:lvl>
    <w:lvl w:ilvl="2"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2160" w:hanging="360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2520" w:hanging="360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3240" w:hanging="360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3600" w:hanging="360"/>
      </w:pPr>
      <w:rPr>
        <w:rFonts w:ascii="Wingdings 2" w:hAnsi="Wingdings 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4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010A3"/>
    <w:multiLevelType w:val="hybridMultilevel"/>
    <w:tmpl w:val="D1649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10073"/>
    <w:multiLevelType w:val="hybridMultilevel"/>
    <w:tmpl w:val="FF8AE4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B272C66"/>
    <w:multiLevelType w:val="hybridMultilevel"/>
    <w:tmpl w:val="DB1C40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6D6A"/>
    <w:rsid w:val="0008743A"/>
    <w:rsid w:val="000D6302"/>
    <w:rsid w:val="000E22FD"/>
    <w:rsid w:val="00125B2B"/>
    <w:rsid w:val="00166802"/>
    <w:rsid w:val="001816B7"/>
    <w:rsid w:val="002255A0"/>
    <w:rsid w:val="0023597C"/>
    <w:rsid w:val="00255292"/>
    <w:rsid w:val="00283534"/>
    <w:rsid w:val="0029246A"/>
    <w:rsid w:val="002931E1"/>
    <w:rsid w:val="002B0236"/>
    <w:rsid w:val="002B57FD"/>
    <w:rsid w:val="002C167E"/>
    <w:rsid w:val="002D70F2"/>
    <w:rsid w:val="00313B85"/>
    <w:rsid w:val="00324F4A"/>
    <w:rsid w:val="00327CE7"/>
    <w:rsid w:val="00353041"/>
    <w:rsid w:val="0036420E"/>
    <w:rsid w:val="003A2C14"/>
    <w:rsid w:val="004100A8"/>
    <w:rsid w:val="004340C5"/>
    <w:rsid w:val="00440D04"/>
    <w:rsid w:val="004A16FC"/>
    <w:rsid w:val="004A6762"/>
    <w:rsid w:val="00520B07"/>
    <w:rsid w:val="0052490F"/>
    <w:rsid w:val="00530D58"/>
    <w:rsid w:val="0053635A"/>
    <w:rsid w:val="00541C1C"/>
    <w:rsid w:val="00580A22"/>
    <w:rsid w:val="005933CB"/>
    <w:rsid w:val="00595333"/>
    <w:rsid w:val="005A15E8"/>
    <w:rsid w:val="005A7469"/>
    <w:rsid w:val="005D157A"/>
    <w:rsid w:val="005D684B"/>
    <w:rsid w:val="005E6614"/>
    <w:rsid w:val="005F6331"/>
    <w:rsid w:val="00607E8B"/>
    <w:rsid w:val="00633704"/>
    <w:rsid w:val="00646C80"/>
    <w:rsid w:val="00697916"/>
    <w:rsid w:val="006C2759"/>
    <w:rsid w:val="007030C3"/>
    <w:rsid w:val="00733E01"/>
    <w:rsid w:val="00734200"/>
    <w:rsid w:val="0075532B"/>
    <w:rsid w:val="00777CAA"/>
    <w:rsid w:val="00792E5B"/>
    <w:rsid w:val="007B7518"/>
    <w:rsid w:val="007D2C83"/>
    <w:rsid w:val="007E13C1"/>
    <w:rsid w:val="007F7A17"/>
    <w:rsid w:val="00811524"/>
    <w:rsid w:val="0081654E"/>
    <w:rsid w:val="00831FD8"/>
    <w:rsid w:val="008371AD"/>
    <w:rsid w:val="00841E16"/>
    <w:rsid w:val="00856980"/>
    <w:rsid w:val="008708CB"/>
    <w:rsid w:val="008736E5"/>
    <w:rsid w:val="008932F3"/>
    <w:rsid w:val="008A47DF"/>
    <w:rsid w:val="008D1D7E"/>
    <w:rsid w:val="008E60C8"/>
    <w:rsid w:val="00931F8C"/>
    <w:rsid w:val="00947832"/>
    <w:rsid w:val="00967CE0"/>
    <w:rsid w:val="00A0201D"/>
    <w:rsid w:val="00A02542"/>
    <w:rsid w:val="00A45FD4"/>
    <w:rsid w:val="00A652B7"/>
    <w:rsid w:val="00A7431A"/>
    <w:rsid w:val="00AE1EA5"/>
    <w:rsid w:val="00AE729B"/>
    <w:rsid w:val="00B258F8"/>
    <w:rsid w:val="00B4391B"/>
    <w:rsid w:val="00B50622"/>
    <w:rsid w:val="00B532CE"/>
    <w:rsid w:val="00B7257B"/>
    <w:rsid w:val="00B85AC0"/>
    <w:rsid w:val="00B93B8B"/>
    <w:rsid w:val="00BF24E1"/>
    <w:rsid w:val="00BF631B"/>
    <w:rsid w:val="00BF69F0"/>
    <w:rsid w:val="00C019B5"/>
    <w:rsid w:val="00C06A2B"/>
    <w:rsid w:val="00C50EFC"/>
    <w:rsid w:val="00C71232"/>
    <w:rsid w:val="00C97050"/>
    <w:rsid w:val="00CB6BF2"/>
    <w:rsid w:val="00CD268C"/>
    <w:rsid w:val="00CD327B"/>
    <w:rsid w:val="00CD5E2F"/>
    <w:rsid w:val="00D03FD6"/>
    <w:rsid w:val="00D20D8B"/>
    <w:rsid w:val="00D65E68"/>
    <w:rsid w:val="00DA4D78"/>
    <w:rsid w:val="00DD6BD8"/>
    <w:rsid w:val="00DE743B"/>
    <w:rsid w:val="00DF3E74"/>
    <w:rsid w:val="00E13AB7"/>
    <w:rsid w:val="00E22035"/>
    <w:rsid w:val="00E71C07"/>
    <w:rsid w:val="00E8149D"/>
    <w:rsid w:val="00EE628A"/>
    <w:rsid w:val="00F361D5"/>
    <w:rsid w:val="00F659CB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  <w:style w:type="character" w:customStyle="1" w:styleId="norm-00e1l1--char">
    <w:name w:val="norm-00e1l1--char"/>
    <w:rsid w:val="005A15E8"/>
  </w:style>
  <w:style w:type="character" w:styleId="Kiemels">
    <w:name w:val="Emphasis"/>
    <w:uiPriority w:val="20"/>
    <w:qFormat/>
    <w:rsid w:val="00A652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  <w:style w:type="character" w:customStyle="1" w:styleId="norm-00e1l1--char">
    <w:name w:val="norm-00e1l1--char"/>
    <w:rsid w:val="005A15E8"/>
  </w:style>
  <w:style w:type="character" w:styleId="Kiemels">
    <w:name w:val="Emphasis"/>
    <w:uiPriority w:val="20"/>
    <w:qFormat/>
    <w:rsid w:val="00A652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D111-7E9A-451E-80BE-BD4B662E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Sylke</cp:lastModifiedBy>
  <cp:revision>4</cp:revision>
  <dcterms:created xsi:type="dcterms:W3CDTF">2015-12-15T16:48:00Z</dcterms:created>
  <dcterms:modified xsi:type="dcterms:W3CDTF">2015-12-15T17:37:00Z</dcterms:modified>
</cp:coreProperties>
</file>