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képviselő-testületének</w:t>
      </w:r>
      <w:proofErr w:type="gramEnd"/>
      <w:r>
        <w:rPr>
          <w:rFonts w:ascii="Arial" w:hAnsi="Arial" w:cs="Arial"/>
          <w:bCs/>
        </w:rPr>
        <w:t xml:space="preserve"> 201</w:t>
      </w:r>
      <w:r w:rsidR="00792E5B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. </w:t>
      </w:r>
      <w:r w:rsidR="00633704">
        <w:rPr>
          <w:rFonts w:ascii="Arial" w:hAnsi="Arial" w:cs="Arial"/>
          <w:bCs/>
        </w:rPr>
        <w:t>dec</w:t>
      </w:r>
      <w:r w:rsidR="004340C5">
        <w:rPr>
          <w:rFonts w:ascii="Arial" w:hAnsi="Arial" w:cs="Arial"/>
          <w:bCs/>
        </w:rPr>
        <w:t>ember</w:t>
      </w:r>
      <w:r>
        <w:rPr>
          <w:rFonts w:ascii="Arial" w:hAnsi="Arial" w:cs="Arial"/>
          <w:bCs/>
        </w:rPr>
        <w:t xml:space="preserve"> </w:t>
      </w:r>
      <w:r w:rsidR="00633704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-</w:t>
      </w:r>
      <w:r w:rsidR="00905336">
        <w:rPr>
          <w:rFonts w:ascii="Arial" w:hAnsi="Arial" w:cs="Arial"/>
          <w:bCs/>
        </w:rPr>
        <w:t>j</w:t>
      </w:r>
      <w:r w:rsidR="00633704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>n megtartott</w:t>
      </w:r>
    </w:p>
    <w:p w:rsidR="008371AD" w:rsidRDefault="00313B85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soron</w:t>
      </w:r>
      <w:proofErr w:type="gramEnd"/>
      <w:r>
        <w:rPr>
          <w:rFonts w:ascii="Arial" w:hAnsi="Arial" w:cs="Arial"/>
          <w:bCs/>
        </w:rPr>
        <w:t xml:space="preserve"> következő</w:t>
      </w:r>
      <w:r w:rsidR="008371AD">
        <w:rPr>
          <w:rFonts w:ascii="Arial" w:hAnsi="Arial" w:cs="Arial"/>
          <w:bCs/>
        </w:rPr>
        <w:t xml:space="preserve">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967CE0" w:rsidRDefault="00967CE0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41E16" w:rsidRDefault="00283534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5A7469">
        <w:rPr>
          <w:rFonts w:ascii="Arial" w:hAnsi="Arial" w:cs="Arial"/>
          <w:b/>
        </w:rPr>
        <w:t>3</w:t>
      </w:r>
      <w:r w:rsidR="008371AD">
        <w:rPr>
          <w:rFonts w:ascii="Arial" w:hAnsi="Arial" w:cs="Arial"/>
          <w:b/>
        </w:rPr>
        <w:t>/2015. (</w:t>
      </w:r>
      <w:r w:rsidR="004340C5">
        <w:rPr>
          <w:rFonts w:ascii="Arial" w:hAnsi="Arial" w:cs="Arial"/>
          <w:b/>
        </w:rPr>
        <w:t>X</w:t>
      </w:r>
      <w:r w:rsidR="00633704">
        <w:rPr>
          <w:rFonts w:ascii="Arial" w:hAnsi="Arial" w:cs="Arial"/>
          <w:b/>
        </w:rPr>
        <w:t>I</w:t>
      </w:r>
      <w:r w:rsidR="00125B2B">
        <w:rPr>
          <w:rFonts w:ascii="Arial" w:hAnsi="Arial" w:cs="Arial"/>
          <w:b/>
        </w:rPr>
        <w:t>I</w:t>
      </w:r>
      <w:r w:rsidR="008371AD">
        <w:rPr>
          <w:rFonts w:ascii="Arial" w:hAnsi="Arial" w:cs="Arial"/>
          <w:b/>
        </w:rPr>
        <w:t>.</w:t>
      </w:r>
      <w:r w:rsidR="00633704">
        <w:rPr>
          <w:rFonts w:ascii="Arial" w:hAnsi="Arial" w:cs="Arial"/>
          <w:b/>
        </w:rPr>
        <w:t>1</w:t>
      </w:r>
      <w:r w:rsidR="008371AD">
        <w:rPr>
          <w:rFonts w:ascii="Arial" w:hAnsi="Arial" w:cs="Arial"/>
          <w:b/>
        </w:rPr>
        <w:t>.) önkormányzati határozata</w:t>
      </w:r>
    </w:p>
    <w:p w:rsidR="004A16FC" w:rsidRPr="005A7469" w:rsidRDefault="005A7469" w:rsidP="005A7469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proofErr w:type="gramStart"/>
      <w:r w:rsidRPr="005A7469">
        <w:rPr>
          <w:rFonts w:ascii="Arial" w:hAnsi="Arial" w:cs="Arial"/>
          <w:b/>
        </w:rPr>
        <w:t>a</w:t>
      </w:r>
      <w:proofErr w:type="gramEnd"/>
      <w:r w:rsidRPr="005A7469">
        <w:rPr>
          <w:rFonts w:ascii="Arial" w:hAnsi="Arial" w:cs="Arial"/>
          <w:b/>
        </w:rPr>
        <w:t xml:space="preserve"> Pilisvörösvár és Környéke Szociális Intézményfenntartó Társulás működéséről szóló beszámoló elfogadásáról</w:t>
      </w:r>
    </w:p>
    <w:p w:rsidR="004A16FC" w:rsidRDefault="004A16FC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905336" w:rsidRDefault="00905336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bookmarkStart w:id="0" w:name="_GoBack"/>
      <w:bookmarkEnd w:id="0"/>
    </w:p>
    <w:p w:rsidR="005A7469" w:rsidRPr="005A7469" w:rsidRDefault="005A7469" w:rsidP="005A7469">
      <w:pPr>
        <w:jc w:val="both"/>
        <w:rPr>
          <w:rFonts w:ascii="Arial" w:hAnsi="Arial" w:cs="Arial"/>
          <w:bCs/>
        </w:rPr>
      </w:pPr>
      <w:r w:rsidRPr="005A7469">
        <w:rPr>
          <w:rFonts w:ascii="Arial" w:hAnsi="Arial" w:cs="Arial"/>
        </w:rPr>
        <w:t>Remeteszőlős Község Önkormányzatának Képviselő-testülete úgy dönt, hogy a</w:t>
      </w:r>
      <w:r w:rsidRPr="005A7469">
        <w:rPr>
          <w:rFonts w:ascii="Arial" w:hAnsi="Arial" w:cs="Arial"/>
          <w:bCs/>
        </w:rPr>
        <w:t xml:space="preserve">z </w:t>
      </w:r>
      <w:proofErr w:type="spellStart"/>
      <w:r w:rsidRPr="005A7469">
        <w:rPr>
          <w:rFonts w:ascii="Arial" w:hAnsi="Arial" w:cs="Arial"/>
          <w:bCs/>
        </w:rPr>
        <w:t>Mötv</w:t>
      </w:r>
      <w:proofErr w:type="spellEnd"/>
      <w:r w:rsidRPr="005A7469">
        <w:rPr>
          <w:rFonts w:ascii="Arial" w:hAnsi="Arial" w:cs="Arial"/>
          <w:bCs/>
        </w:rPr>
        <w:t>. 93. § 14. pontja alapján a Pilisvörösvár és Környéke Szociális Intézményfenntartó Társulás elmúlt egy éves működéséről szóló beszámolót elfogadja.</w:t>
      </w:r>
    </w:p>
    <w:p w:rsidR="005A7469" w:rsidRPr="005A7469" w:rsidRDefault="005A7469" w:rsidP="005A7469">
      <w:pPr>
        <w:tabs>
          <w:tab w:val="left" w:pos="5103"/>
        </w:tabs>
        <w:rPr>
          <w:rFonts w:ascii="Arial" w:hAnsi="Arial" w:cs="Arial"/>
        </w:rPr>
      </w:pPr>
    </w:p>
    <w:p w:rsidR="005A7469" w:rsidRPr="005A7469" w:rsidRDefault="005A7469" w:rsidP="005A7469">
      <w:pPr>
        <w:tabs>
          <w:tab w:val="left" w:pos="5103"/>
        </w:tabs>
        <w:rPr>
          <w:rFonts w:ascii="Arial" w:hAnsi="Arial" w:cs="Arial"/>
        </w:rPr>
      </w:pPr>
      <w:r w:rsidRPr="005A7469">
        <w:rPr>
          <w:rFonts w:ascii="Arial" w:hAnsi="Arial" w:cs="Arial"/>
        </w:rPr>
        <w:t xml:space="preserve">Határidő: azonnal </w:t>
      </w:r>
      <w:r w:rsidRPr="005A7469">
        <w:rPr>
          <w:rFonts w:ascii="Arial" w:hAnsi="Arial" w:cs="Arial"/>
        </w:rPr>
        <w:tab/>
      </w:r>
      <w:r w:rsidRPr="005A7469">
        <w:rPr>
          <w:rFonts w:ascii="Arial" w:hAnsi="Arial" w:cs="Arial"/>
        </w:rPr>
        <w:tab/>
      </w:r>
      <w:r w:rsidRPr="005A7469">
        <w:rPr>
          <w:rFonts w:ascii="Arial" w:hAnsi="Arial" w:cs="Arial"/>
        </w:rPr>
        <w:tab/>
      </w:r>
    </w:p>
    <w:p w:rsidR="005A7469" w:rsidRPr="005A7469" w:rsidRDefault="005A7469" w:rsidP="005A7469">
      <w:pPr>
        <w:tabs>
          <w:tab w:val="left" w:pos="5103"/>
        </w:tabs>
        <w:rPr>
          <w:rFonts w:ascii="Arial" w:hAnsi="Arial" w:cs="Arial"/>
        </w:rPr>
      </w:pPr>
      <w:r w:rsidRPr="005A7469">
        <w:rPr>
          <w:rFonts w:ascii="Arial" w:hAnsi="Arial" w:cs="Arial"/>
        </w:rPr>
        <w:t>Felelős: polgármester</w:t>
      </w:r>
    </w:p>
    <w:p w:rsidR="005A7469" w:rsidRPr="005A7469" w:rsidRDefault="005A7469" w:rsidP="008371AD">
      <w:pPr>
        <w:jc w:val="center"/>
        <w:rPr>
          <w:rFonts w:ascii="Arial" w:hAnsi="Arial" w:cs="Arial"/>
        </w:rPr>
      </w:pPr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</w:t>
      </w:r>
      <w:r w:rsidR="00633704">
        <w:rPr>
          <w:rFonts w:ascii="Arial" w:hAnsi="Arial" w:cs="Arial"/>
        </w:rPr>
        <w:t>4</w:t>
      </w:r>
      <w:r w:rsidR="00580A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egyhangú igen szavazattal fogadta el.</w:t>
      </w:r>
    </w:p>
    <w:p w:rsidR="00313B85" w:rsidRDefault="00313B85" w:rsidP="008371AD">
      <w:pPr>
        <w:rPr>
          <w:rFonts w:ascii="Arial" w:hAnsi="Arial" w:cs="Arial"/>
          <w:bCs/>
        </w:rPr>
      </w:pPr>
    </w:p>
    <w:p w:rsidR="00967CE0" w:rsidRDefault="00967CE0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k.m.f</w:t>
      </w:r>
      <w:proofErr w:type="spellEnd"/>
      <w:proofErr w:type="gramEnd"/>
    </w:p>
    <w:p w:rsidR="00967CE0" w:rsidRDefault="00967CE0" w:rsidP="008371AD">
      <w:pPr>
        <w:jc w:val="center"/>
        <w:rPr>
          <w:rFonts w:ascii="Arial" w:hAnsi="Arial" w:cs="Arial"/>
          <w:bCs/>
        </w:rPr>
      </w:pPr>
    </w:p>
    <w:p w:rsidR="00967CE0" w:rsidRDefault="00967CE0" w:rsidP="008371AD">
      <w:pPr>
        <w:jc w:val="center"/>
        <w:rPr>
          <w:rFonts w:ascii="Arial" w:hAnsi="Arial" w:cs="Arial"/>
          <w:bCs/>
        </w:rPr>
      </w:pPr>
    </w:p>
    <w:p w:rsidR="00313B85" w:rsidRDefault="00313B85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polgármester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7030C3" w:rsidRDefault="007030C3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Remeteszőlős, </w:t>
      </w:r>
      <w:r w:rsidR="004340C5">
        <w:rPr>
          <w:rFonts w:ascii="Arial" w:hAnsi="Arial" w:cs="Arial"/>
          <w:bCs/>
        </w:rPr>
        <w:t xml:space="preserve">2015. </w:t>
      </w:r>
      <w:r w:rsidR="00633704">
        <w:rPr>
          <w:rFonts w:ascii="Arial" w:hAnsi="Arial" w:cs="Arial"/>
          <w:bCs/>
        </w:rPr>
        <w:t>dec</w:t>
      </w:r>
      <w:r w:rsidR="004340C5">
        <w:rPr>
          <w:rFonts w:ascii="Arial" w:hAnsi="Arial" w:cs="Arial"/>
          <w:bCs/>
        </w:rPr>
        <w:t xml:space="preserve">ember </w:t>
      </w:r>
      <w:r w:rsidR="00633704">
        <w:rPr>
          <w:rFonts w:ascii="Arial" w:hAnsi="Arial" w:cs="Arial"/>
          <w:bCs/>
        </w:rPr>
        <w:t>1</w:t>
      </w:r>
      <w:r w:rsidR="004340C5">
        <w:rPr>
          <w:rFonts w:ascii="Arial" w:hAnsi="Arial" w:cs="Arial"/>
          <w:bCs/>
        </w:rPr>
        <w:t>.</w:t>
      </w:r>
    </w:p>
    <w:p w:rsidR="008371AD" w:rsidRPr="00125B2B" w:rsidRDefault="008371AD" w:rsidP="00125B2B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dr.</w:t>
      </w:r>
      <w:proofErr w:type="gramEnd"/>
      <w:r>
        <w:rPr>
          <w:rFonts w:ascii="Arial" w:hAnsi="Arial" w:cs="Arial"/>
          <w:bCs/>
        </w:rPr>
        <w:t xml:space="preserve">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sectPr w:rsidR="008371AD" w:rsidRPr="00125B2B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numFmt w:val="bullet"/>
      <w:lvlText w:val=""/>
      <w:lvlJc w:val="left"/>
      <w:pPr>
        <w:tabs>
          <w:tab w:val="num" w:pos="0"/>
        </w:tabs>
        <w:ind w:left="1080" w:hanging="360"/>
      </w:pPr>
      <w:rPr>
        <w:rFonts w:ascii="Wingdings 2" w:hAnsi="Wingdings 2"/>
      </w:rPr>
    </w:lvl>
    <w:lvl w:ilvl="2">
      <w:numFmt w:val="bullet"/>
      <w:lvlText w:val=""/>
      <w:lvlJc w:val="left"/>
      <w:pPr>
        <w:tabs>
          <w:tab w:val="num" w:pos="0"/>
        </w:tabs>
        <w:ind w:left="1440" w:hanging="360"/>
      </w:pPr>
      <w:rPr>
        <w:rFonts w:ascii="Wingdings 2" w:hAnsi="Wingdings 2"/>
      </w:rPr>
    </w:lvl>
    <w:lvl w:ilvl="3">
      <w:numFmt w:val="bullet"/>
      <w:lvlText w:val=""/>
      <w:lvlJc w:val="left"/>
      <w:pPr>
        <w:tabs>
          <w:tab w:val="num" w:pos="0"/>
        </w:tabs>
        <w:ind w:left="1800" w:hanging="360"/>
      </w:pPr>
      <w:rPr>
        <w:rFonts w:ascii="Wingdings 2" w:hAnsi="Wingdings 2"/>
      </w:rPr>
    </w:lvl>
    <w:lvl w:ilvl="4">
      <w:numFmt w:val="bullet"/>
      <w:lvlText w:val=""/>
      <w:lvlJc w:val="left"/>
      <w:pPr>
        <w:tabs>
          <w:tab w:val="num" w:pos="0"/>
        </w:tabs>
        <w:ind w:left="2160" w:hanging="360"/>
      </w:pPr>
      <w:rPr>
        <w:rFonts w:ascii="Wingdings 2" w:hAnsi="Wingdings 2"/>
      </w:rPr>
    </w:lvl>
    <w:lvl w:ilvl="5">
      <w:numFmt w:val="bullet"/>
      <w:lvlText w:val=""/>
      <w:lvlJc w:val="left"/>
      <w:pPr>
        <w:tabs>
          <w:tab w:val="num" w:pos="0"/>
        </w:tabs>
        <w:ind w:left="2520" w:hanging="360"/>
      </w:pPr>
      <w:rPr>
        <w:rFonts w:ascii="Wingdings 2" w:hAnsi="Wingdings 2"/>
      </w:rPr>
    </w:lvl>
    <w:lvl w:ilvl="6">
      <w:numFmt w:val="bullet"/>
      <w:lvlText w:val=""/>
      <w:lvlJc w:val="left"/>
      <w:pPr>
        <w:tabs>
          <w:tab w:val="num" w:pos="0"/>
        </w:tabs>
        <w:ind w:left="2880" w:hanging="360"/>
      </w:pPr>
      <w:rPr>
        <w:rFonts w:ascii="Wingdings 2" w:hAnsi="Wingdings 2"/>
      </w:rPr>
    </w:lvl>
    <w:lvl w:ilvl="7">
      <w:numFmt w:val="bullet"/>
      <w:lvlText w:val=""/>
      <w:lvlJc w:val="left"/>
      <w:pPr>
        <w:tabs>
          <w:tab w:val="num" w:pos="0"/>
        </w:tabs>
        <w:ind w:left="3240" w:hanging="360"/>
      </w:pPr>
      <w:rPr>
        <w:rFonts w:ascii="Wingdings 2" w:hAnsi="Wingdings 2"/>
      </w:rPr>
    </w:lvl>
    <w:lvl w:ilvl="8">
      <w:numFmt w:val="bullet"/>
      <w:lvlText w:val=""/>
      <w:lvlJc w:val="left"/>
      <w:pPr>
        <w:tabs>
          <w:tab w:val="num" w:pos="0"/>
        </w:tabs>
        <w:ind w:left="3600" w:hanging="360"/>
      </w:pPr>
      <w:rPr>
        <w:rFonts w:ascii="Wingdings 2" w:hAnsi="Wingdings 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4">
    <w:nsid w:val="063E1910"/>
    <w:multiLevelType w:val="hybridMultilevel"/>
    <w:tmpl w:val="4DC4E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010A3"/>
    <w:multiLevelType w:val="hybridMultilevel"/>
    <w:tmpl w:val="D1649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36D39"/>
    <w:multiLevelType w:val="hybridMultilevel"/>
    <w:tmpl w:val="E13C7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F6AE4"/>
    <w:multiLevelType w:val="hybridMultilevel"/>
    <w:tmpl w:val="0AD60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66A1C"/>
    <w:multiLevelType w:val="hybridMultilevel"/>
    <w:tmpl w:val="15108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E4F81"/>
    <w:multiLevelType w:val="hybridMultilevel"/>
    <w:tmpl w:val="87CE54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879FD"/>
    <w:multiLevelType w:val="hybridMultilevel"/>
    <w:tmpl w:val="6F1E442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086D6A"/>
    <w:rsid w:val="0008743A"/>
    <w:rsid w:val="000D6302"/>
    <w:rsid w:val="000E22FD"/>
    <w:rsid w:val="00125B2B"/>
    <w:rsid w:val="00166802"/>
    <w:rsid w:val="001816B7"/>
    <w:rsid w:val="002255A0"/>
    <w:rsid w:val="0023597C"/>
    <w:rsid w:val="00255292"/>
    <w:rsid w:val="00283534"/>
    <w:rsid w:val="0029246A"/>
    <w:rsid w:val="002931E1"/>
    <w:rsid w:val="002B0236"/>
    <w:rsid w:val="002B57FD"/>
    <w:rsid w:val="002C167E"/>
    <w:rsid w:val="002D70F2"/>
    <w:rsid w:val="00313B85"/>
    <w:rsid w:val="00324F4A"/>
    <w:rsid w:val="0036420E"/>
    <w:rsid w:val="004340C5"/>
    <w:rsid w:val="00440D04"/>
    <w:rsid w:val="004A16FC"/>
    <w:rsid w:val="004A6762"/>
    <w:rsid w:val="00520B07"/>
    <w:rsid w:val="0052490F"/>
    <w:rsid w:val="0053635A"/>
    <w:rsid w:val="00541C1C"/>
    <w:rsid w:val="00580A22"/>
    <w:rsid w:val="005933CB"/>
    <w:rsid w:val="00595333"/>
    <w:rsid w:val="005A7469"/>
    <w:rsid w:val="005D157A"/>
    <w:rsid w:val="00633704"/>
    <w:rsid w:val="00697916"/>
    <w:rsid w:val="006C2759"/>
    <w:rsid w:val="007030C3"/>
    <w:rsid w:val="00734200"/>
    <w:rsid w:val="0075532B"/>
    <w:rsid w:val="00777CAA"/>
    <w:rsid w:val="00792E5B"/>
    <w:rsid w:val="007B7518"/>
    <w:rsid w:val="007F7A17"/>
    <w:rsid w:val="00811524"/>
    <w:rsid w:val="00831FD8"/>
    <w:rsid w:val="008371AD"/>
    <w:rsid w:val="00841E16"/>
    <w:rsid w:val="00856980"/>
    <w:rsid w:val="008708CB"/>
    <w:rsid w:val="008736E5"/>
    <w:rsid w:val="008932F3"/>
    <w:rsid w:val="008A47DF"/>
    <w:rsid w:val="008D1D7E"/>
    <w:rsid w:val="008E60C8"/>
    <w:rsid w:val="00905336"/>
    <w:rsid w:val="00931F8C"/>
    <w:rsid w:val="00967CE0"/>
    <w:rsid w:val="00A45FD4"/>
    <w:rsid w:val="00A7431A"/>
    <w:rsid w:val="00AE1EA5"/>
    <w:rsid w:val="00AE729B"/>
    <w:rsid w:val="00B4391B"/>
    <w:rsid w:val="00B50622"/>
    <w:rsid w:val="00B532CE"/>
    <w:rsid w:val="00B7257B"/>
    <w:rsid w:val="00B85AC0"/>
    <w:rsid w:val="00B93B8B"/>
    <w:rsid w:val="00BF24E1"/>
    <w:rsid w:val="00BF631B"/>
    <w:rsid w:val="00BF69F0"/>
    <w:rsid w:val="00C06A2B"/>
    <w:rsid w:val="00C50EFC"/>
    <w:rsid w:val="00C71232"/>
    <w:rsid w:val="00C97050"/>
    <w:rsid w:val="00CD268C"/>
    <w:rsid w:val="00CD327B"/>
    <w:rsid w:val="00CD5E2F"/>
    <w:rsid w:val="00D03FD6"/>
    <w:rsid w:val="00D20D8B"/>
    <w:rsid w:val="00D65E68"/>
    <w:rsid w:val="00DA4D78"/>
    <w:rsid w:val="00DD6BD8"/>
    <w:rsid w:val="00DF3E74"/>
    <w:rsid w:val="00E22035"/>
    <w:rsid w:val="00E8149D"/>
    <w:rsid w:val="00EE628A"/>
    <w:rsid w:val="00F361D5"/>
    <w:rsid w:val="00F659CB"/>
    <w:rsid w:val="00FA42E4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  <w:style w:type="character" w:styleId="Hiperhivatkozs">
    <w:name w:val="Hyperlink"/>
    <w:uiPriority w:val="99"/>
    <w:unhideWhenUsed/>
    <w:rsid w:val="00125B2B"/>
    <w:rPr>
      <w:color w:val="0000FF"/>
      <w:u w:val="single"/>
    </w:rPr>
  </w:style>
  <w:style w:type="paragraph" w:customStyle="1" w:styleId="Standard">
    <w:name w:val="Standard"/>
    <w:rsid w:val="0063370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indent">
    <w:name w:val="Text body indent"/>
    <w:basedOn w:val="Standard"/>
    <w:rsid w:val="00633704"/>
    <w:pPr>
      <w:ind w:left="360"/>
      <w:jc w:val="both"/>
    </w:pPr>
    <w:rPr>
      <w:sz w:val="24"/>
      <w:szCs w:val="24"/>
    </w:rPr>
  </w:style>
  <w:style w:type="paragraph" w:customStyle="1" w:styleId="11">
    <w:name w:val="11"/>
    <w:basedOn w:val="Norml"/>
    <w:link w:val="11Char"/>
    <w:rsid w:val="004A6762"/>
    <w:pPr>
      <w:spacing w:after="120" w:line="360" w:lineRule="auto"/>
      <w:ind w:firstLine="600"/>
      <w:jc w:val="both"/>
    </w:pPr>
    <w:rPr>
      <w:rFonts w:eastAsia="MS Mincho"/>
      <w:szCs w:val="20"/>
    </w:rPr>
  </w:style>
  <w:style w:type="character" w:customStyle="1" w:styleId="11Char">
    <w:name w:val="11 Char"/>
    <w:link w:val="11"/>
    <w:locked/>
    <w:rsid w:val="004A6762"/>
    <w:rPr>
      <w:rFonts w:ascii="Times New Roman" w:eastAsia="MS Mincho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  <w:style w:type="character" w:styleId="Hiperhivatkozs">
    <w:name w:val="Hyperlink"/>
    <w:uiPriority w:val="99"/>
    <w:unhideWhenUsed/>
    <w:rsid w:val="00125B2B"/>
    <w:rPr>
      <w:color w:val="0000FF"/>
      <w:u w:val="single"/>
    </w:rPr>
  </w:style>
  <w:style w:type="paragraph" w:customStyle="1" w:styleId="Standard">
    <w:name w:val="Standard"/>
    <w:rsid w:val="0063370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indent">
    <w:name w:val="Text body indent"/>
    <w:basedOn w:val="Standard"/>
    <w:rsid w:val="00633704"/>
    <w:pPr>
      <w:ind w:left="360"/>
      <w:jc w:val="both"/>
    </w:pPr>
    <w:rPr>
      <w:sz w:val="24"/>
      <w:szCs w:val="24"/>
    </w:rPr>
  </w:style>
  <w:style w:type="paragraph" w:customStyle="1" w:styleId="11">
    <w:name w:val="11"/>
    <w:basedOn w:val="Norml"/>
    <w:link w:val="11Char"/>
    <w:rsid w:val="004A6762"/>
    <w:pPr>
      <w:spacing w:after="120" w:line="360" w:lineRule="auto"/>
      <w:ind w:firstLine="600"/>
      <w:jc w:val="both"/>
    </w:pPr>
    <w:rPr>
      <w:rFonts w:eastAsia="MS Mincho"/>
      <w:szCs w:val="20"/>
    </w:rPr>
  </w:style>
  <w:style w:type="character" w:customStyle="1" w:styleId="11Char">
    <w:name w:val="11 Char"/>
    <w:link w:val="11"/>
    <w:locked/>
    <w:rsid w:val="004A6762"/>
    <w:rPr>
      <w:rFonts w:ascii="Times New Roman" w:eastAsia="MS Mincho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50E32-0EB1-4D97-9F97-D0E7DF7E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Remete3</dc:creator>
  <cp:lastModifiedBy>Sylke</cp:lastModifiedBy>
  <cp:revision>3</cp:revision>
  <dcterms:created xsi:type="dcterms:W3CDTF">2015-12-01T14:00:00Z</dcterms:created>
  <dcterms:modified xsi:type="dcterms:W3CDTF">2015-12-03T16:43:00Z</dcterms:modified>
</cp:coreProperties>
</file>