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126EA5">
        <w:rPr>
          <w:rFonts w:ascii="Arial" w:hAnsi="Arial" w:cs="Arial"/>
          <w:bCs/>
        </w:rPr>
        <w:t>j</w:t>
      </w:r>
      <w:bookmarkStart w:id="0" w:name="_GoBack"/>
      <w:bookmarkEnd w:id="0"/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100A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4A16FC" w:rsidRPr="005A7469" w:rsidRDefault="004100A8" w:rsidP="005A7469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4100A8">
        <w:rPr>
          <w:rFonts w:ascii="Arial" w:hAnsi="Arial" w:cs="Arial"/>
          <w:b/>
        </w:rPr>
        <w:t>az</w:t>
      </w:r>
      <w:proofErr w:type="gramEnd"/>
      <w:r w:rsidRPr="004100A8">
        <w:rPr>
          <w:rFonts w:ascii="Arial" w:hAnsi="Arial" w:cs="Arial"/>
          <w:b/>
        </w:rPr>
        <w:t xml:space="preserve"> óvodai ellátás lehetőségeinek bővítéséről</w:t>
      </w:r>
    </w:p>
    <w:p w:rsidR="004A16FC" w:rsidRDefault="004A16FC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100A8" w:rsidRPr="004100A8" w:rsidRDefault="004100A8" w:rsidP="004100A8">
      <w:pPr>
        <w:jc w:val="both"/>
        <w:rPr>
          <w:rFonts w:ascii="Arial" w:hAnsi="Arial" w:cs="Arial"/>
          <w:bCs/>
        </w:rPr>
      </w:pPr>
      <w:r w:rsidRPr="004100A8">
        <w:rPr>
          <w:rFonts w:ascii="Arial" w:hAnsi="Arial" w:cs="Arial"/>
        </w:rPr>
        <w:t xml:space="preserve">Remeteszőlős Község Önkormányzatának Képviselő-testülete jelen határozatban fejezi ki elvi támogatását az Országos Orvosi Rehabilitációs Intézet (OORI), mint költségvetési szerv és a Remeteszőlős Község Önkormányzatát is tömörítő </w:t>
      </w:r>
      <w:proofErr w:type="spellStart"/>
      <w:r w:rsidRPr="004100A8">
        <w:rPr>
          <w:rFonts w:ascii="Arial" w:hAnsi="Arial" w:cs="Arial"/>
        </w:rPr>
        <w:t>Budakörnyéki</w:t>
      </w:r>
      <w:proofErr w:type="spellEnd"/>
      <w:r w:rsidRPr="004100A8">
        <w:rPr>
          <w:rFonts w:ascii="Arial" w:hAnsi="Arial" w:cs="Arial"/>
        </w:rPr>
        <w:t xml:space="preserve"> Önkormányzati Társulás (BÖT) együttműködésében kialakítandó óvoda kérdését illetően. Az esetleges megvalósítás operatív kérdéseiben a Képviselő-testület külön dönt.</w:t>
      </w:r>
    </w:p>
    <w:p w:rsidR="004100A8" w:rsidRPr="004100A8" w:rsidRDefault="004100A8" w:rsidP="004100A8">
      <w:pPr>
        <w:rPr>
          <w:rFonts w:ascii="Arial" w:hAnsi="Arial" w:cs="Arial"/>
          <w:bCs/>
        </w:rPr>
      </w:pPr>
    </w:p>
    <w:p w:rsidR="004100A8" w:rsidRPr="004100A8" w:rsidRDefault="004100A8" w:rsidP="004100A8">
      <w:pPr>
        <w:rPr>
          <w:rFonts w:ascii="Arial" w:hAnsi="Arial" w:cs="Arial"/>
          <w:bCs/>
        </w:rPr>
      </w:pPr>
      <w:r w:rsidRPr="004100A8">
        <w:rPr>
          <w:rFonts w:ascii="Arial" w:hAnsi="Arial" w:cs="Arial"/>
          <w:bCs/>
        </w:rPr>
        <w:t>Határidő: folyamatos</w:t>
      </w:r>
    </w:p>
    <w:p w:rsidR="005A7469" w:rsidRPr="004100A8" w:rsidRDefault="004100A8" w:rsidP="004100A8">
      <w:pPr>
        <w:rPr>
          <w:rFonts w:ascii="Arial" w:hAnsi="Arial" w:cs="Arial"/>
        </w:rPr>
      </w:pPr>
      <w:r w:rsidRPr="004100A8">
        <w:rPr>
          <w:rFonts w:ascii="Arial" w:hAnsi="Arial" w:cs="Arial"/>
          <w:bCs/>
        </w:rPr>
        <w:t>Felelős:</w:t>
      </w:r>
      <w:r w:rsidRPr="004100A8">
        <w:rPr>
          <w:rFonts w:ascii="Arial" w:hAnsi="Arial" w:cs="Arial"/>
        </w:rPr>
        <w:t xml:space="preserve"> polgármester</w:t>
      </w:r>
    </w:p>
    <w:p w:rsidR="004100A8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26EA5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6420E"/>
    <w:rsid w:val="004100A8"/>
    <w:rsid w:val="004340C5"/>
    <w:rsid w:val="00440D04"/>
    <w:rsid w:val="004A16FC"/>
    <w:rsid w:val="004A6762"/>
    <w:rsid w:val="00520B07"/>
    <w:rsid w:val="0052490F"/>
    <w:rsid w:val="0053635A"/>
    <w:rsid w:val="00541C1C"/>
    <w:rsid w:val="00580A22"/>
    <w:rsid w:val="005933CB"/>
    <w:rsid w:val="00595333"/>
    <w:rsid w:val="005A7469"/>
    <w:rsid w:val="005D157A"/>
    <w:rsid w:val="00607E8B"/>
    <w:rsid w:val="00633704"/>
    <w:rsid w:val="00697916"/>
    <w:rsid w:val="006C2759"/>
    <w:rsid w:val="007030C3"/>
    <w:rsid w:val="00734200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0688-B36B-483D-BD74-022A5D1F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2015-12-01T14:02:00Z</dcterms:created>
  <dcterms:modified xsi:type="dcterms:W3CDTF">2015-12-03T16:43:00Z</dcterms:modified>
</cp:coreProperties>
</file>