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633704">
        <w:rPr>
          <w:rFonts w:ascii="Arial" w:hAnsi="Arial" w:cs="Arial"/>
          <w:bCs/>
        </w:rPr>
        <w:t>1</w:t>
      </w:r>
      <w:r w:rsidR="00B258F8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-</w:t>
      </w:r>
      <w:r w:rsidR="0063370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67CE0" w:rsidRDefault="00967CE0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283534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B258F8">
        <w:rPr>
          <w:rFonts w:ascii="Arial" w:hAnsi="Arial" w:cs="Arial"/>
          <w:b/>
        </w:rPr>
        <w:t>9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633704">
        <w:rPr>
          <w:rFonts w:ascii="Arial" w:hAnsi="Arial" w:cs="Arial"/>
          <w:b/>
        </w:rPr>
        <w:t>I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633704">
        <w:rPr>
          <w:rFonts w:ascii="Arial" w:hAnsi="Arial" w:cs="Arial"/>
          <w:b/>
        </w:rPr>
        <w:t>1</w:t>
      </w:r>
      <w:r w:rsidR="00B258F8">
        <w:rPr>
          <w:rFonts w:ascii="Arial" w:hAnsi="Arial" w:cs="Arial"/>
          <w:b/>
        </w:rPr>
        <w:t>4</w:t>
      </w:r>
      <w:r w:rsidR="008371AD">
        <w:rPr>
          <w:rFonts w:ascii="Arial" w:hAnsi="Arial" w:cs="Arial"/>
          <w:b/>
        </w:rPr>
        <w:t>.) önkormányzati határozata</w:t>
      </w:r>
    </w:p>
    <w:p w:rsidR="00B258F8" w:rsidRPr="00B258F8" w:rsidRDefault="00B258F8" w:rsidP="00B258F8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 w:rsidRPr="00B258F8">
        <w:rPr>
          <w:rFonts w:ascii="Arial" w:hAnsi="Arial" w:cs="Arial"/>
          <w:b/>
        </w:rPr>
        <w:t>a</w:t>
      </w:r>
      <w:proofErr w:type="gramEnd"/>
      <w:r w:rsidRPr="00B258F8">
        <w:rPr>
          <w:rFonts w:ascii="Arial" w:hAnsi="Arial" w:cs="Arial"/>
          <w:b/>
        </w:rPr>
        <w:t xml:space="preserve"> villamoshálózat fejlesztési kezdeményezésről, az ellátatlan agglomerációs területen</w:t>
      </w:r>
    </w:p>
    <w:p w:rsidR="00733E01" w:rsidRPr="00DE743B" w:rsidRDefault="00733E01" w:rsidP="00DE743B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DE743B" w:rsidRDefault="00DE743B" w:rsidP="007E13C1">
      <w:pPr>
        <w:jc w:val="both"/>
        <w:rPr>
          <w:rFonts w:ascii="Arial" w:hAnsi="Arial" w:cs="Arial"/>
        </w:rPr>
      </w:pPr>
      <w:bookmarkStart w:id="0" w:name="_GoBack"/>
      <w:bookmarkEnd w:id="0"/>
    </w:p>
    <w:p w:rsidR="00DE743B" w:rsidRPr="00B258F8" w:rsidRDefault="00B258F8" w:rsidP="00DE743B">
      <w:pPr>
        <w:jc w:val="both"/>
        <w:rPr>
          <w:rFonts w:ascii="Arial" w:hAnsi="Arial" w:cs="Arial"/>
        </w:rPr>
      </w:pPr>
      <w:r w:rsidRPr="00B258F8">
        <w:rPr>
          <w:rFonts w:ascii="Arial" w:hAnsi="Arial" w:cs="Arial"/>
        </w:rPr>
        <w:t>Remeteszőlős Község Önkormányzatának Képviselő-testülete úgy dönt, hogy a budai agglomerációs települések kötöttpályás villamoshálózat fejlesztési lehetőségeinek részletes megvizsgálásával elvi szinten egyetért</w:t>
      </w:r>
      <w:r w:rsidR="00DE743B" w:rsidRPr="00DE743B">
        <w:rPr>
          <w:rFonts w:ascii="Arial" w:hAnsi="Arial" w:cs="Arial"/>
        </w:rPr>
        <w:t>.</w:t>
      </w:r>
    </w:p>
    <w:p w:rsidR="00DE743B" w:rsidRPr="00DE743B" w:rsidRDefault="00DE743B" w:rsidP="00DE743B">
      <w:pPr>
        <w:jc w:val="both"/>
        <w:rPr>
          <w:rFonts w:ascii="Arial" w:hAnsi="Arial" w:cs="Arial"/>
        </w:rPr>
      </w:pPr>
    </w:p>
    <w:p w:rsidR="00DE743B" w:rsidRPr="00DE743B" w:rsidRDefault="00DE743B" w:rsidP="00DE743B">
      <w:pPr>
        <w:jc w:val="both"/>
        <w:rPr>
          <w:rFonts w:ascii="Arial" w:hAnsi="Arial" w:cs="Arial"/>
        </w:rPr>
      </w:pPr>
      <w:r w:rsidRPr="00DE743B">
        <w:rPr>
          <w:rFonts w:ascii="Arial" w:hAnsi="Arial" w:cs="Arial"/>
        </w:rPr>
        <w:t>Határidő: azonnal</w:t>
      </w:r>
    </w:p>
    <w:p w:rsidR="00DE743B" w:rsidRPr="00DE743B" w:rsidRDefault="00DE743B" w:rsidP="00DE743B">
      <w:pPr>
        <w:jc w:val="both"/>
        <w:rPr>
          <w:rFonts w:ascii="Arial" w:hAnsi="Arial" w:cs="Arial"/>
        </w:rPr>
      </w:pPr>
      <w:r w:rsidRPr="00DE743B">
        <w:rPr>
          <w:rFonts w:ascii="Arial" w:hAnsi="Arial" w:cs="Arial"/>
        </w:rPr>
        <w:t>Felelős: polgármester</w:t>
      </w:r>
    </w:p>
    <w:p w:rsidR="004100A8" w:rsidRPr="00733E01" w:rsidRDefault="004100A8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B258F8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967CE0" w:rsidRDefault="00967CE0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 xml:space="preserve">ember </w:t>
      </w:r>
      <w:r w:rsidR="00633704">
        <w:rPr>
          <w:rFonts w:ascii="Arial" w:hAnsi="Arial" w:cs="Arial"/>
          <w:bCs/>
        </w:rPr>
        <w:t>1</w:t>
      </w:r>
      <w:r w:rsidR="00B258F8">
        <w:rPr>
          <w:rFonts w:ascii="Arial" w:hAnsi="Arial" w:cs="Arial"/>
          <w:bCs/>
        </w:rPr>
        <w:t>4</w:t>
      </w:r>
      <w:r w:rsidR="004340C5">
        <w:rPr>
          <w:rFonts w:ascii="Arial" w:hAnsi="Arial" w:cs="Arial"/>
          <w:bCs/>
        </w:rPr>
        <w:t>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4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073"/>
    <w:multiLevelType w:val="hybridMultilevel"/>
    <w:tmpl w:val="FF8AE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2255A0"/>
    <w:rsid w:val="0023597C"/>
    <w:rsid w:val="00255292"/>
    <w:rsid w:val="00283534"/>
    <w:rsid w:val="0029246A"/>
    <w:rsid w:val="002931E1"/>
    <w:rsid w:val="002B0236"/>
    <w:rsid w:val="002B57FD"/>
    <w:rsid w:val="002C167E"/>
    <w:rsid w:val="002D70F2"/>
    <w:rsid w:val="00313B85"/>
    <w:rsid w:val="00324F4A"/>
    <w:rsid w:val="00327CE7"/>
    <w:rsid w:val="0036420E"/>
    <w:rsid w:val="004100A8"/>
    <w:rsid w:val="004340C5"/>
    <w:rsid w:val="00440D04"/>
    <w:rsid w:val="004A16FC"/>
    <w:rsid w:val="004A6762"/>
    <w:rsid w:val="00520B07"/>
    <w:rsid w:val="0052490F"/>
    <w:rsid w:val="00530D58"/>
    <w:rsid w:val="0053635A"/>
    <w:rsid w:val="00541C1C"/>
    <w:rsid w:val="00580A22"/>
    <w:rsid w:val="005933CB"/>
    <w:rsid w:val="00595333"/>
    <w:rsid w:val="005A15E8"/>
    <w:rsid w:val="005A7469"/>
    <w:rsid w:val="005D157A"/>
    <w:rsid w:val="00607E8B"/>
    <w:rsid w:val="00633704"/>
    <w:rsid w:val="00697916"/>
    <w:rsid w:val="006C2759"/>
    <w:rsid w:val="007030C3"/>
    <w:rsid w:val="00733E01"/>
    <w:rsid w:val="00734200"/>
    <w:rsid w:val="0075532B"/>
    <w:rsid w:val="00777CAA"/>
    <w:rsid w:val="00792E5B"/>
    <w:rsid w:val="007B7518"/>
    <w:rsid w:val="007D2C83"/>
    <w:rsid w:val="007E13C1"/>
    <w:rsid w:val="007F7A17"/>
    <w:rsid w:val="00811524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31F8C"/>
    <w:rsid w:val="00967CE0"/>
    <w:rsid w:val="00A0201D"/>
    <w:rsid w:val="00A02542"/>
    <w:rsid w:val="00A45FD4"/>
    <w:rsid w:val="00A7431A"/>
    <w:rsid w:val="00AE1EA5"/>
    <w:rsid w:val="00AE729B"/>
    <w:rsid w:val="00B258F8"/>
    <w:rsid w:val="00B3464D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327B"/>
    <w:rsid w:val="00CD5E2F"/>
    <w:rsid w:val="00D03FD6"/>
    <w:rsid w:val="00D20D8B"/>
    <w:rsid w:val="00D65E68"/>
    <w:rsid w:val="00DA4D78"/>
    <w:rsid w:val="00DD6BD8"/>
    <w:rsid w:val="00DE743B"/>
    <w:rsid w:val="00DF3E74"/>
    <w:rsid w:val="00E22035"/>
    <w:rsid w:val="00E71C07"/>
    <w:rsid w:val="00E8149D"/>
    <w:rsid w:val="00EE628A"/>
    <w:rsid w:val="00F361D5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39FA-E6C8-465D-A84C-94EE6BD4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2015-12-15T16:35:00Z</dcterms:created>
  <dcterms:modified xsi:type="dcterms:W3CDTF">2015-12-15T17:30:00Z</dcterms:modified>
</cp:coreProperties>
</file>