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35304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13AB7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B258F8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.) önkormányzati határozata</w:t>
      </w:r>
    </w:p>
    <w:p w:rsidR="00B258F8" w:rsidRPr="00B258F8" w:rsidRDefault="00A91C67" w:rsidP="00B258F8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E13AB7" w:rsidRPr="00E13AB7">
        <w:rPr>
          <w:rFonts w:ascii="Arial" w:hAnsi="Arial" w:cs="Arial"/>
          <w:b/>
        </w:rPr>
        <w:t>Holdkő Alapítvány pályázatáról</w:t>
      </w:r>
      <w:bookmarkStart w:id="0" w:name="_GoBack"/>
      <w:bookmarkEnd w:id="0"/>
    </w:p>
    <w:p w:rsidR="00733E01" w:rsidRPr="00DE743B" w:rsidRDefault="00733E01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E13AB7" w:rsidRPr="00E13AB7" w:rsidRDefault="00E13AB7" w:rsidP="00E13AB7">
      <w:pPr>
        <w:pStyle w:val="NormlWeb"/>
        <w:spacing w:before="0" w:after="0"/>
        <w:jc w:val="both"/>
        <w:rPr>
          <w:rFonts w:ascii="Arial" w:hAnsi="Arial" w:cs="Arial"/>
        </w:rPr>
      </w:pPr>
      <w:r w:rsidRPr="00E13AB7">
        <w:rPr>
          <w:rFonts w:ascii="Arial" w:hAnsi="Arial" w:cs="Arial"/>
        </w:rPr>
        <w:t>Remeteszőlős Község Önkormányzatának Képviselő-testülete úgy dönt, hogy indulni kíván a Holdkő Kulturális Alapítvány által hirdetett „</w:t>
      </w:r>
      <w:proofErr w:type="spellStart"/>
      <w:r w:rsidRPr="00E13AB7">
        <w:rPr>
          <w:rFonts w:ascii="Arial" w:hAnsi="Arial" w:cs="Arial"/>
        </w:rPr>
        <w:t>Greenlight</w:t>
      </w:r>
      <w:proofErr w:type="spellEnd"/>
      <w:r w:rsidRPr="00E13AB7">
        <w:rPr>
          <w:rFonts w:ascii="Arial" w:hAnsi="Arial" w:cs="Arial"/>
        </w:rPr>
        <w:t xml:space="preserve"> vissza nem térítendő támogatások 2016” pályázaton, melynek keretében 4 db táblagépre (</w:t>
      </w:r>
      <w:proofErr w:type="spellStart"/>
      <w:r w:rsidRPr="00E13AB7">
        <w:rPr>
          <w:rFonts w:ascii="Arial" w:hAnsi="Arial" w:cs="Arial"/>
        </w:rPr>
        <w:t>tabletre</w:t>
      </w:r>
      <w:proofErr w:type="spellEnd"/>
      <w:r w:rsidRPr="00E13AB7">
        <w:rPr>
          <w:rFonts w:ascii="Arial" w:hAnsi="Arial" w:cs="Arial"/>
        </w:rPr>
        <w:t>) kíván igényt benyújtani, a képviselői munka segítésére, az előterjesztések és egyéb munkadokumentumok digitális tárolása és kezelése céljából.</w:t>
      </w:r>
    </w:p>
    <w:p w:rsidR="00E13AB7" w:rsidRPr="00E13AB7" w:rsidRDefault="00E13AB7" w:rsidP="00E13AB7">
      <w:pPr>
        <w:pStyle w:val="NormlWeb"/>
        <w:spacing w:before="0" w:after="0"/>
        <w:jc w:val="both"/>
        <w:rPr>
          <w:rFonts w:ascii="Arial" w:hAnsi="Arial" w:cs="Arial"/>
        </w:rPr>
      </w:pPr>
      <w:r w:rsidRPr="00E13AB7">
        <w:rPr>
          <w:rFonts w:ascii="Arial" w:hAnsi="Arial" w:cs="Arial"/>
        </w:rPr>
        <w:t>Remeteszőlős Község Önkormányzatának Képviselő-testülete felhatalmazza a polgármestert a pályázat benyújtására és a 6.000 Ft pályázati díj befizetésére.</w:t>
      </w:r>
    </w:p>
    <w:p w:rsidR="00E13AB7" w:rsidRPr="00E13AB7" w:rsidRDefault="00E13AB7" w:rsidP="00E13AB7">
      <w:pPr>
        <w:jc w:val="both"/>
        <w:rPr>
          <w:rFonts w:ascii="Arial" w:hAnsi="Arial" w:cs="Arial"/>
        </w:rPr>
      </w:pPr>
    </w:p>
    <w:p w:rsidR="00E13AB7" w:rsidRPr="00E13AB7" w:rsidRDefault="00E13AB7" w:rsidP="00E13AB7">
      <w:pPr>
        <w:jc w:val="both"/>
        <w:rPr>
          <w:rFonts w:ascii="Arial" w:hAnsi="Arial" w:cs="Arial"/>
        </w:rPr>
      </w:pPr>
      <w:r w:rsidRPr="00E13AB7">
        <w:rPr>
          <w:rFonts w:ascii="Arial" w:hAnsi="Arial" w:cs="Arial"/>
        </w:rPr>
        <w:t>Határidő: 2016. február 3.</w:t>
      </w:r>
    </w:p>
    <w:p w:rsidR="004100A8" w:rsidRPr="00E13AB7" w:rsidRDefault="00E13AB7" w:rsidP="00E13AB7">
      <w:pPr>
        <w:rPr>
          <w:rFonts w:ascii="Arial" w:hAnsi="Arial" w:cs="Arial"/>
        </w:rPr>
      </w:pPr>
      <w:r w:rsidRPr="00E13AB7">
        <w:rPr>
          <w:rFonts w:ascii="Arial" w:hAnsi="Arial" w:cs="Arial"/>
        </w:rPr>
        <w:t>Felelős: polgármester</w:t>
      </w:r>
    </w:p>
    <w:p w:rsidR="00E13AB7" w:rsidRDefault="00E13AB7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B258F8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53041"/>
    <w:rsid w:val="0036420E"/>
    <w:rsid w:val="003A2C14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5E6614"/>
    <w:rsid w:val="00607E8B"/>
    <w:rsid w:val="00633704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01D"/>
    <w:rsid w:val="00A02542"/>
    <w:rsid w:val="00A45FD4"/>
    <w:rsid w:val="00A7431A"/>
    <w:rsid w:val="00A91C67"/>
    <w:rsid w:val="00AE1EA5"/>
    <w:rsid w:val="00AE729B"/>
    <w:rsid w:val="00B258F8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19B5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E743B"/>
    <w:rsid w:val="00DF3E74"/>
    <w:rsid w:val="00E13AB7"/>
    <w:rsid w:val="00E22035"/>
    <w:rsid w:val="00E71C07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61E6-65FC-44A2-84D7-FB832D1D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2015-12-15T16:42:00Z</dcterms:created>
  <dcterms:modified xsi:type="dcterms:W3CDTF">2015-12-15T17:33:00Z</dcterms:modified>
</cp:coreProperties>
</file>