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B445DE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A6762">
        <w:rPr>
          <w:rFonts w:ascii="Arial" w:hAnsi="Arial" w:cs="Arial"/>
          <w:b/>
        </w:rPr>
        <w:t>8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4A676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 w:rsidRPr="004A6762">
        <w:rPr>
          <w:rFonts w:ascii="Arial" w:hAnsi="Arial" w:cs="Arial"/>
          <w:b/>
        </w:rPr>
        <w:t>Pest megye önálló régióvá válásának elvi támogatásáról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A6762" w:rsidRDefault="004A6762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A6762" w:rsidRPr="004A6762" w:rsidRDefault="004A6762" w:rsidP="004A6762">
      <w:pPr>
        <w:pStyle w:val="11"/>
        <w:spacing w:after="0" w:line="240" w:lineRule="auto"/>
        <w:ind w:firstLine="0"/>
        <w:rPr>
          <w:rFonts w:ascii="Arial" w:hAnsi="Arial" w:cs="Arial"/>
          <w:szCs w:val="24"/>
        </w:rPr>
      </w:pPr>
      <w:r w:rsidRPr="004A6762">
        <w:rPr>
          <w:rFonts w:ascii="Arial" w:hAnsi="Arial" w:cs="Arial"/>
          <w:szCs w:val="24"/>
        </w:rPr>
        <w:t>Remeteszőlős Község Önkormányzat Képviselő-testülete úgy dönt, hogy Pest megye társadalmi-gazdasági fejlődése érdekében támogatja Pest megye önálló NUTS 2-es régióvá válását.</w:t>
      </w:r>
    </w:p>
    <w:p w:rsidR="004A6762" w:rsidRPr="004A6762" w:rsidRDefault="004A6762" w:rsidP="004A6762">
      <w:pPr>
        <w:pStyle w:val="11"/>
        <w:spacing w:after="0" w:line="240" w:lineRule="auto"/>
        <w:ind w:firstLine="0"/>
        <w:rPr>
          <w:rFonts w:ascii="Arial" w:hAnsi="Arial" w:cs="Arial"/>
          <w:szCs w:val="24"/>
        </w:rPr>
      </w:pPr>
      <w:r w:rsidRPr="004A6762">
        <w:rPr>
          <w:rFonts w:ascii="Arial" w:hAnsi="Arial" w:cs="Arial"/>
          <w:szCs w:val="24"/>
        </w:rPr>
        <w:t>A Képviselő-testület felkéri a polgármestert, hogy a határozatot továbbítsa Pest Megye Önkormányzata részére.</w:t>
      </w:r>
    </w:p>
    <w:p w:rsidR="004A6762" w:rsidRPr="004A6762" w:rsidRDefault="004A6762" w:rsidP="004A6762">
      <w:pPr>
        <w:tabs>
          <w:tab w:val="left" w:pos="5103"/>
        </w:tabs>
        <w:rPr>
          <w:rFonts w:ascii="Arial" w:eastAsia="Calibri" w:hAnsi="Arial" w:cs="Arial"/>
          <w:i/>
          <w:lang w:eastAsia="en-US"/>
        </w:rPr>
      </w:pPr>
    </w:p>
    <w:p w:rsidR="004A6762" w:rsidRPr="004A6762" w:rsidRDefault="004A6762" w:rsidP="004A6762">
      <w:pPr>
        <w:tabs>
          <w:tab w:val="left" w:pos="5103"/>
        </w:tabs>
        <w:rPr>
          <w:rFonts w:ascii="Arial" w:hAnsi="Arial" w:cs="Arial"/>
        </w:rPr>
      </w:pPr>
      <w:r w:rsidRPr="004A6762">
        <w:rPr>
          <w:rFonts w:ascii="Arial" w:hAnsi="Arial" w:cs="Arial"/>
        </w:rPr>
        <w:t>Határidő: azonnal</w:t>
      </w:r>
      <w:r w:rsidRPr="004A6762">
        <w:rPr>
          <w:rFonts w:ascii="Arial" w:hAnsi="Arial" w:cs="Arial"/>
        </w:rPr>
        <w:tab/>
      </w:r>
      <w:r w:rsidRPr="004A6762">
        <w:rPr>
          <w:rFonts w:ascii="Arial" w:hAnsi="Arial" w:cs="Arial"/>
        </w:rPr>
        <w:tab/>
      </w:r>
      <w:r w:rsidRPr="004A6762">
        <w:rPr>
          <w:rFonts w:ascii="Arial" w:hAnsi="Arial" w:cs="Arial"/>
        </w:rPr>
        <w:tab/>
      </w:r>
    </w:p>
    <w:p w:rsidR="00B93B8B" w:rsidRPr="004A6762" w:rsidRDefault="004A6762" w:rsidP="004A6762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A6762">
        <w:rPr>
          <w:rFonts w:ascii="Arial" w:hAnsi="Arial" w:cs="Arial"/>
        </w:rPr>
        <w:t>Felelős: polgármester</w:t>
      </w:r>
    </w:p>
    <w:p w:rsidR="00967CE0" w:rsidRDefault="00967CE0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B445DE" w:rsidRDefault="00B445DE" w:rsidP="008371AD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9246A"/>
    <w:rsid w:val="002931E1"/>
    <w:rsid w:val="002B0236"/>
    <w:rsid w:val="002B57FD"/>
    <w:rsid w:val="002C167E"/>
    <w:rsid w:val="002D70F2"/>
    <w:rsid w:val="00313B85"/>
    <w:rsid w:val="0036420E"/>
    <w:rsid w:val="004340C5"/>
    <w:rsid w:val="00440D04"/>
    <w:rsid w:val="004A6762"/>
    <w:rsid w:val="0052490F"/>
    <w:rsid w:val="00541C1C"/>
    <w:rsid w:val="00580A22"/>
    <w:rsid w:val="005933CB"/>
    <w:rsid w:val="005D157A"/>
    <w:rsid w:val="00633704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729B"/>
    <w:rsid w:val="00B4391B"/>
    <w:rsid w:val="00B445DE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105F-506D-40E7-90EF-469EEE1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2015-12-01T13:48:00Z</dcterms:created>
  <dcterms:modified xsi:type="dcterms:W3CDTF">2015-12-03T16:34:00Z</dcterms:modified>
</cp:coreProperties>
</file>