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1AD" w:rsidRDefault="008371AD" w:rsidP="008371A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BUDAJENŐI KÖZÖS ÖNKORMÁNYZATI HIVATAL </w:t>
      </w:r>
    </w:p>
    <w:p w:rsidR="008371AD" w:rsidRDefault="008371AD" w:rsidP="008371A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REMETESZŐLŐSI KIRENDELTSÉGE</w:t>
      </w:r>
    </w:p>
    <w:p w:rsidR="008371AD" w:rsidRDefault="008371AD" w:rsidP="008371AD">
      <w:pPr>
        <w:tabs>
          <w:tab w:val="left" w:pos="5973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2090 Remeteszőlős, Vénusz utca 8-10.</w:t>
      </w:r>
    </w:p>
    <w:p w:rsidR="008371AD" w:rsidRDefault="008371AD" w:rsidP="008371AD">
      <w:pPr>
        <w:tabs>
          <w:tab w:val="left" w:pos="5973"/>
        </w:tabs>
        <w:rPr>
          <w:rFonts w:ascii="Arial" w:hAnsi="Arial" w:cs="Arial"/>
          <w:b/>
          <w:bCs/>
        </w:rPr>
      </w:pPr>
    </w:p>
    <w:p w:rsidR="008371AD" w:rsidRDefault="008371AD" w:rsidP="008371AD">
      <w:pPr>
        <w:tabs>
          <w:tab w:val="center" w:pos="4819"/>
          <w:tab w:val="left" w:pos="6461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KIVONAT</w:t>
      </w:r>
    </w:p>
    <w:p w:rsidR="008371AD" w:rsidRDefault="008371AD" w:rsidP="008371AD">
      <w:pPr>
        <w:ind w:firstLine="3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Remeteszőlős Község Önkormányzat</w:t>
      </w:r>
    </w:p>
    <w:p w:rsidR="008371AD" w:rsidRDefault="008371AD" w:rsidP="008371AD">
      <w:pPr>
        <w:ind w:firstLine="360"/>
        <w:jc w:val="center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képviselő-testületének</w:t>
      </w:r>
      <w:proofErr w:type="gramEnd"/>
      <w:r>
        <w:rPr>
          <w:rFonts w:ascii="Arial" w:hAnsi="Arial" w:cs="Arial"/>
          <w:bCs/>
        </w:rPr>
        <w:t xml:space="preserve"> 201</w:t>
      </w:r>
      <w:r w:rsidR="00792E5B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 xml:space="preserve">. </w:t>
      </w:r>
      <w:r w:rsidR="00633704">
        <w:rPr>
          <w:rFonts w:ascii="Arial" w:hAnsi="Arial" w:cs="Arial"/>
          <w:bCs/>
        </w:rPr>
        <w:t>dec</w:t>
      </w:r>
      <w:r w:rsidR="004340C5">
        <w:rPr>
          <w:rFonts w:ascii="Arial" w:hAnsi="Arial" w:cs="Arial"/>
          <w:bCs/>
        </w:rPr>
        <w:t>ember</w:t>
      </w:r>
      <w:r>
        <w:rPr>
          <w:rFonts w:ascii="Arial" w:hAnsi="Arial" w:cs="Arial"/>
          <w:bCs/>
        </w:rPr>
        <w:t xml:space="preserve"> </w:t>
      </w:r>
      <w:r w:rsidR="00633704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-</w:t>
      </w:r>
      <w:r w:rsidR="000E6B2A">
        <w:rPr>
          <w:rFonts w:ascii="Arial" w:hAnsi="Arial" w:cs="Arial"/>
          <w:bCs/>
        </w:rPr>
        <w:t>j</w:t>
      </w:r>
      <w:bookmarkStart w:id="0" w:name="_GoBack"/>
      <w:bookmarkEnd w:id="0"/>
      <w:r w:rsidR="00633704">
        <w:rPr>
          <w:rFonts w:ascii="Arial" w:hAnsi="Arial" w:cs="Arial"/>
          <w:bCs/>
        </w:rPr>
        <w:t>é</w:t>
      </w:r>
      <w:r>
        <w:rPr>
          <w:rFonts w:ascii="Arial" w:hAnsi="Arial" w:cs="Arial"/>
          <w:bCs/>
        </w:rPr>
        <w:t>n megtartott</w:t>
      </w:r>
    </w:p>
    <w:p w:rsidR="008371AD" w:rsidRDefault="00313B85" w:rsidP="008371AD">
      <w:pPr>
        <w:ind w:firstLine="360"/>
        <w:jc w:val="center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soron</w:t>
      </w:r>
      <w:proofErr w:type="gramEnd"/>
      <w:r>
        <w:rPr>
          <w:rFonts w:ascii="Arial" w:hAnsi="Arial" w:cs="Arial"/>
          <w:bCs/>
        </w:rPr>
        <w:t xml:space="preserve"> következő</w:t>
      </w:r>
      <w:r w:rsidR="008371AD">
        <w:rPr>
          <w:rFonts w:ascii="Arial" w:hAnsi="Arial" w:cs="Arial"/>
          <w:bCs/>
        </w:rPr>
        <w:t xml:space="preserve"> ülése jegyzőkönyvéből.</w:t>
      </w:r>
    </w:p>
    <w:p w:rsidR="008371AD" w:rsidRDefault="008371AD" w:rsidP="008371AD">
      <w:pPr>
        <w:tabs>
          <w:tab w:val="center" w:pos="4999"/>
          <w:tab w:val="left" w:pos="8026"/>
        </w:tabs>
        <w:ind w:firstLine="3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(Kihagyva a kihagyandók!)</w:t>
      </w:r>
    </w:p>
    <w:p w:rsidR="008371AD" w:rsidRDefault="008371AD" w:rsidP="008371AD">
      <w:pPr>
        <w:tabs>
          <w:tab w:val="center" w:pos="4999"/>
          <w:tab w:val="left" w:pos="8026"/>
        </w:tabs>
        <w:ind w:firstLine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967CE0" w:rsidRDefault="00967CE0" w:rsidP="008371AD">
      <w:pPr>
        <w:tabs>
          <w:tab w:val="center" w:pos="4999"/>
          <w:tab w:val="left" w:pos="8026"/>
        </w:tabs>
        <w:ind w:firstLine="360"/>
        <w:rPr>
          <w:rFonts w:ascii="Arial" w:hAnsi="Arial" w:cs="Arial"/>
          <w:bCs/>
        </w:rPr>
      </w:pPr>
    </w:p>
    <w:p w:rsidR="008371AD" w:rsidRDefault="008371AD" w:rsidP="008371AD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Remeteszőlős Község Önkormányzat képviselő-testületének</w:t>
      </w:r>
    </w:p>
    <w:p w:rsidR="00841E16" w:rsidRDefault="00283534" w:rsidP="00841E16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42684C">
        <w:rPr>
          <w:rFonts w:ascii="Arial" w:hAnsi="Arial" w:cs="Arial"/>
          <w:b/>
        </w:rPr>
        <w:t>2</w:t>
      </w:r>
      <w:r w:rsidR="008371AD">
        <w:rPr>
          <w:rFonts w:ascii="Arial" w:hAnsi="Arial" w:cs="Arial"/>
          <w:b/>
        </w:rPr>
        <w:t>/2015. (</w:t>
      </w:r>
      <w:r w:rsidR="004340C5">
        <w:rPr>
          <w:rFonts w:ascii="Arial" w:hAnsi="Arial" w:cs="Arial"/>
          <w:b/>
        </w:rPr>
        <w:t>X</w:t>
      </w:r>
      <w:r w:rsidR="00633704">
        <w:rPr>
          <w:rFonts w:ascii="Arial" w:hAnsi="Arial" w:cs="Arial"/>
          <w:b/>
        </w:rPr>
        <w:t>I</w:t>
      </w:r>
      <w:r w:rsidR="00125B2B">
        <w:rPr>
          <w:rFonts w:ascii="Arial" w:hAnsi="Arial" w:cs="Arial"/>
          <w:b/>
        </w:rPr>
        <w:t>I</w:t>
      </w:r>
      <w:r w:rsidR="008371AD">
        <w:rPr>
          <w:rFonts w:ascii="Arial" w:hAnsi="Arial" w:cs="Arial"/>
          <w:b/>
        </w:rPr>
        <w:t>.</w:t>
      </w:r>
      <w:r w:rsidR="00633704">
        <w:rPr>
          <w:rFonts w:ascii="Arial" w:hAnsi="Arial" w:cs="Arial"/>
          <w:b/>
        </w:rPr>
        <w:t>1</w:t>
      </w:r>
      <w:r w:rsidR="008371AD">
        <w:rPr>
          <w:rFonts w:ascii="Arial" w:hAnsi="Arial" w:cs="Arial"/>
          <w:b/>
        </w:rPr>
        <w:t>.) önkormányzati határozata</w:t>
      </w:r>
    </w:p>
    <w:p w:rsidR="004A6762" w:rsidRPr="004A16FC" w:rsidRDefault="004A16FC" w:rsidP="004A16FC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  <w:proofErr w:type="gramStart"/>
      <w:r w:rsidRPr="004A16FC">
        <w:rPr>
          <w:rFonts w:ascii="Arial" w:hAnsi="Arial" w:cs="Arial"/>
          <w:b/>
        </w:rPr>
        <w:t>az</w:t>
      </w:r>
      <w:proofErr w:type="gramEnd"/>
      <w:r w:rsidRPr="004A16FC">
        <w:rPr>
          <w:rFonts w:ascii="Arial" w:hAnsi="Arial" w:cs="Arial"/>
          <w:b/>
        </w:rPr>
        <w:t xml:space="preserve"> utak, közterületek használatáról, védelméről és a közterület használat díjáról szóló rendelet felülvizsgálatáról</w:t>
      </w:r>
    </w:p>
    <w:p w:rsidR="004A16FC" w:rsidRDefault="004A16FC" w:rsidP="00697916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</w:p>
    <w:p w:rsidR="004A16FC" w:rsidRDefault="004A16FC" w:rsidP="00697916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</w:p>
    <w:p w:rsidR="004A16FC" w:rsidRPr="004A16FC" w:rsidRDefault="004A16FC" w:rsidP="004A16FC">
      <w:pPr>
        <w:jc w:val="both"/>
        <w:rPr>
          <w:rFonts w:ascii="Arial" w:hAnsi="Arial" w:cs="Arial"/>
          <w:bCs/>
        </w:rPr>
      </w:pPr>
      <w:r w:rsidRPr="004A16FC">
        <w:rPr>
          <w:rFonts w:ascii="Arial" w:hAnsi="Arial" w:cs="Arial"/>
        </w:rPr>
        <w:t xml:space="preserve">Remeteszőlős Község Önkormányzatának Képviselő-testülete úgy dönt, hogy az utak, közterületek használatáról, védelméről és a közterület használat díjáról szóló 13/2008. (IX.29.) önkormányzati rendeletének módosítási tervét jóváhagyja. A Képviselő-testület felkéri </w:t>
      </w:r>
      <w:r w:rsidRPr="004A16FC">
        <w:rPr>
          <w:rFonts w:ascii="Arial" w:hAnsi="Arial" w:cs="Arial"/>
          <w:bCs/>
        </w:rPr>
        <w:t>a jegyzőt a rendelet módosítás előkészítésére.</w:t>
      </w:r>
    </w:p>
    <w:p w:rsidR="004A16FC" w:rsidRPr="004A16FC" w:rsidRDefault="004A16FC" w:rsidP="004A16FC">
      <w:pPr>
        <w:rPr>
          <w:rFonts w:ascii="Arial" w:hAnsi="Arial" w:cs="Arial"/>
          <w:bCs/>
        </w:rPr>
      </w:pPr>
    </w:p>
    <w:p w:rsidR="004A16FC" w:rsidRPr="004A16FC" w:rsidRDefault="004A16FC" w:rsidP="004A16FC">
      <w:pPr>
        <w:rPr>
          <w:rFonts w:ascii="Arial" w:hAnsi="Arial" w:cs="Arial"/>
          <w:bCs/>
        </w:rPr>
      </w:pPr>
      <w:r w:rsidRPr="004A16FC">
        <w:rPr>
          <w:rFonts w:ascii="Arial" w:hAnsi="Arial" w:cs="Arial"/>
          <w:bCs/>
        </w:rPr>
        <w:t>Határidő: 2015. december 15.</w:t>
      </w:r>
    </w:p>
    <w:p w:rsidR="004A16FC" w:rsidRPr="004A16FC" w:rsidRDefault="004A16FC" w:rsidP="004A16FC">
      <w:pPr>
        <w:rPr>
          <w:rFonts w:ascii="Arial" w:hAnsi="Arial" w:cs="Arial"/>
        </w:rPr>
      </w:pPr>
      <w:r w:rsidRPr="004A16FC">
        <w:rPr>
          <w:rFonts w:ascii="Arial" w:hAnsi="Arial" w:cs="Arial"/>
          <w:bCs/>
        </w:rPr>
        <w:t>Felelős:</w:t>
      </w:r>
      <w:r w:rsidRPr="004A16FC">
        <w:rPr>
          <w:rFonts w:ascii="Arial" w:hAnsi="Arial" w:cs="Arial"/>
        </w:rPr>
        <w:t xml:space="preserve"> jegyző, polgármester</w:t>
      </w:r>
    </w:p>
    <w:p w:rsidR="00967CE0" w:rsidRPr="004A16FC" w:rsidRDefault="00967CE0" w:rsidP="00697916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</w:p>
    <w:p w:rsidR="008371AD" w:rsidRDefault="008371AD" w:rsidP="008371AD">
      <w:pPr>
        <w:jc w:val="center"/>
        <w:rPr>
          <w:rFonts w:ascii="Arial" w:hAnsi="Arial" w:cs="Arial"/>
        </w:rPr>
      </w:pPr>
      <w:r w:rsidRPr="008371AD">
        <w:rPr>
          <w:rFonts w:ascii="Arial" w:hAnsi="Arial" w:cs="Arial"/>
        </w:rPr>
        <w:t>Fenti határozatot a Testület</w:t>
      </w:r>
      <w:r w:rsidR="00580A22">
        <w:rPr>
          <w:rFonts w:ascii="Arial" w:hAnsi="Arial" w:cs="Arial"/>
        </w:rPr>
        <w:t xml:space="preserve"> </w:t>
      </w:r>
      <w:r w:rsidR="00633704">
        <w:rPr>
          <w:rFonts w:ascii="Arial" w:hAnsi="Arial" w:cs="Arial"/>
        </w:rPr>
        <w:t>4</w:t>
      </w:r>
      <w:r w:rsidR="00580A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egyhangú igen szavazattal fogadta el.</w:t>
      </w:r>
    </w:p>
    <w:p w:rsidR="00313B85" w:rsidRDefault="00313B85" w:rsidP="008371AD">
      <w:pPr>
        <w:rPr>
          <w:rFonts w:ascii="Arial" w:hAnsi="Arial" w:cs="Arial"/>
          <w:bCs/>
        </w:rPr>
      </w:pPr>
    </w:p>
    <w:p w:rsidR="00967CE0" w:rsidRDefault="00967CE0" w:rsidP="008371AD">
      <w:pPr>
        <w:rPr>
          <w:rFonts w:ascii="Arial" w:hAnsi="Arial" w:cs="Arial"/>
          <w:bCs/>
        </w:rPr>
      </w:pPr>
    </w:p>
    <w:p w:rsidR="008371AD" w:rsidRDefault="008371AD" w:rsidP="008371AD">
      <w:pPr>
        <w:jc w:val="center"/>
        <w:rPr>
          <w:rFonts w:ascii="Arial" w:hAnsi="Arial" w:cs="Arial"/>
          <w:bCs/>
        </w:rPr>
      </w:pPr>
      <w:proofErr w:type="spellStart"/>
      <w:proofErr w:type="gramStart"/>
      <w:r>
        <w:rPr>
          <w:rFonts w:ascii="Arial" w:hAnsi="Arial" w:cs="Arial"/>
          <w:bCs/>
        </w:rPr>
        <w:t>k.m.f</w:t>
      </w:r>
      <w:proofErr w:type="spellEnd"/>
      <w:proofErr w:type="gramEnd"/>
    </w:p>
    <w:p w:rsidR="00967CE0" w:rsidRDefault="00967CE0" w:rsidP="008371AD">
      <w:pPr>
        <w:jc w:val="center"/>
        <w:rPr>
          <w:rFonts w:ascii="Arial" w:hAnsi="Arial" w:cs="Arial"/>
          <w:bCs/>
        </w:rPr>
      </w:pPr>
    </w:p>
    <w:p w:rsidR="00967CE0" w:rsidRDefault="00967CE0" w:rsidP="008371AD">
      <w:pPr>
        <w:jc w:val="center"/>
        <w:rPr>
          <w:rFonts w:ascii="Arial" w:hAnsi="Arial" w:cs="Arial"/>
          <w:bCs/>
        </w:rPr>
      </w:pPr>
    </w:p>
    <w:p w:rsidR="00313B85" w:rsidRDefault="00313B85" w:rsidP="008371AD">
      <w:pPr>
        <w:jc w:val="center"/>
        <w:rPr>
          <w:rFonts w:ascii="Arial" w:hAnsi="Arial" w:cs="Arial"/>
          <w:bCs/>
        </w:rPr>
      </w:pP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Szathmáry Gergely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CD268C">
        <w:rPr>
          <w:rFonts w:ascii="Arial" w:hAnsi="Arial" w:cs="Arial"/>
          <w:bCs/>
        </w:rPr>
        <w:tab/>
      </w:r>
      <w:r w:rsidR="0075532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dr. Kovács Dénes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proofErr w:type="gramStart"/>
      <w:r>
        <w:rPr>
          <w:rFonts w:ascii="Arial" w:hAnsi="Arial" w:cs="Arial"/>
          <w:bCs/>
        </w:rPr>
        <w:t>polgármester</w:t>
      </w:r>
      <w:proofErr w:type="gramEnd"/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CD268C">
        <w:rPr>
          <w:rFonts w:ascii="Arial" w:hAnsi="Arial" w:cs="Arial"/>
          <w:bCs/>
        </w:rPr>
        <w:tab/>
      </w:r>
      <w:r w:rsidR="0075532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jegyző 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</w:p>
    <w:p w:rsidR="007030C3" w:rsidRDefault="007030C3" w:rsidP="008371AD">
      <w:pPr>
        <w:jc w:val="both"/>
        <w:rPr>
          <w:rFonts w:ascii="Arial" w:hAnsi="Arial" w:cs="Arial"/>
          <w:bCs/>
        </w:rPr>
      </w:pP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kivonat hiteléül: 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Remeteszőlős, </w:t>
      </w:r>
      <w:r w:rsidR="004340C5">
        <w:rPr>
          <w:rFonts w:ascii="Arial" w:hAnsi="Arial" w:cs="Arial"/>
          <w:bCs/>
        </w:rPr>
        <w:t xml:space="preserve">2015. </w:t>
      </w:r>
      <w:r w:rsidR="00633704">
        <w:rPr>
          <w:rFonts w:ascii="Arial" w:hAnsi="Arial" w:cs="Arial"/>
          <w:bCs/>
        </w:rPr>
        <w:t>dec</w:t>
      </w:r>
      <w:r w:rsidR="004340C5">
        <w:rPr>
          <w:rFonts w:ascii="Arial" w:hAnsi="Arial" w:cs="Arial"/>
          <w:bCs/>
        </w:rPr>
        <w:t xml:space="preserve">ember </w:t>
      </w:r>
      <w:r w:rsidR="00633704">
        <w:rPr>
          <w:rFonts w:ascii="Arial" w:hAnsi="Arial" w:cs="Arial"/>
          <w:bCs/>
        </w:rPr>
        <w:t>1</w:t>
      </w:r>
      <w:r w:rsidR="004340C5">
        <w:rPr>
          <w:rFonts w:ascii="Arial" w:hAnsi="Arial" w:cs="Arial"/>
          <w:bCs/>
        </w:rPr>
        <w:t>.</w:t>
      </w:r>
    </w:p>
    <w:p w:rsidR="008371AD" w:rsidRPr="00125B2B" w:rsidRDefault="008371AD" w:rsidP="00125B2B">
      <w:pPr>
        <w:ind w:left="283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  <w:bCs/>
        </w:rPr>
        <w:tab/>
        <w:t xml:space="preserve">          </w:t>
      </w:r>
      <w:r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Cs/>
        </w:rPr>
        <w:tab/>
        <w:t xml:space="preserve">  </w:t>
      </w:r>
      <w:r w:rsidR="00B85AC0">
        <w:rPr>
          <w:rFonts w:ascii="Arial" w:hAnsi="Arial" w:cs="Arial"/>
          <w:bCs/>
        </w:rPr>
        <w:tab/>
      </w:r>
      <w:r w:rsidR="00B85AC0">
        <w:rPr>
          <w:rFonts w:ascii="Arial" w:hAnsi="Arial" w:cs="Arial"/>
          <w:bCs/>
        </w:rPr>
        <w:tab/>
      </w:r>
      <w:r w:rsidR="00CD268C">
        <w:rPr>
          <w:rFonts w:ascii="Arial" w:hAnsi="Arial" w:cs="Arial"/>
          <w:bCs/>
        </w:rPr>
        <w:tab/>
      </w:r>
      <w:r w:rsidR="0075532B">
        <w:rPr>
          <w:rFonts w:ascii="Arial" w:hAnsi="Arial" w:cs="Arial"/>
          <w:bCs/>
        </w:rPr>
        <w:tab/>
      </w:r>
      <w:proofErr w:type="gramStart"/>
      <w:r>
        <w:rPr>
          <w:rFonts w:ascii="Arial" w:hAnsi="Arial" w:cs="Arial"/>
          <w:bCs/>
        </w:rPr>
        <w:t>dr.</w:t>
      </w:r>
      <w:proofErr w:type="gramEnd"/>
      <w:r>
        <w:rPr>
          <w:rFonts w:ascii="Arial" w:hAnsi="Arial" w:cs="Arial"/>
          <w:bCs/>
        </w:rPr>
        <w:t xml:space="preserve"> Kovács Dénes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D03FD6">
        <w:rPr>
          <w:rFonts w:ascii="Arial" w:hAnsi="Arial" w:cs="Arial"/>
          <w:bCs/>
        </w:rPr>
        <w:tab/>
      </w:r>
      <w:r w:rsidR="00D03FD6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</w:t>
      </w:r>
      <w:r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Cs/>
        </w:rPr>
        <w:tab/>
        <w:t>jegyző</w:t>
      </w:r>
    </w:p>
    <w:sectPr w:rsidR="008371AD" w:rsidRPr="00125B2B" w:rsidSect="00D03F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numFmt w:val="bullet"/>
      <w:lvlText w:val=""/>
      <w:lvlJc w:val="left"/>
      <w:pPr>
        <w:tabs>
          <w:tab w:val="num" w:pos="0"/>
        </w:tabs>
        <w:ind w:left="720" w:hanging="360"/>
      </w:pPr>
      <w:rPr>
        <w:rFonts w:ascii="Wingdings 2" w:hAnsi="Wingdings 2"/>
      </w:rPr>
    </w:lvl>
    <w:lvl w:ilvl="1">
      <w:numFmt w:val="bullet"/>
      <w:lvlText w:val=""/>
      <w:lvlJc w:val="left"/>
      <w:pPr>
        <w:tabs>
          <w:tab w:val="num" w:pos="0"/>
        </w:tabs>
        <w:ind w:left="1080" w:hanging="360"/>
      </w:pPr>
      <w:rPr>
        <w:rFonts w:ascii="Wingdings 2" w:hAnsi="Wingdings 2"/>
      </w:rPr>
    </w:lvl>
    <w:lvl w:ilvl="2">
      <w:numFmt w:val="bullet"/>
      <w:lvlText w:val=""/>
      <w:lvlJc w:val="left"/>
      <w:pPr>
        <w:tabs>
          <w:tab w:val="num" w:pos="0"/>
        </w:tabs>
        <w:ind w:left="1440" w:hanging="360"/>
      </w:pPr>
      <w:rPr>
        <w:rFonts w:ascii="Wingdings 2" w:hAnsi="Wingdings 2"/>
      </w:rPr>
    </w:lvl>
    <w:lvl w:ilvl="3">
      <w:numFmt w:val="bullet"/>
      <w:lvlText w:val=""/>
      <w:lvlJc w:val="left"/>
      <w:pPr>
        <w:tabs>
          <w:tab w:val="num" w:pos="0"/>
        </w:tabs>
        <w:ind w:left="1800" w:hanging="360"/>
      </w:pPr>
      <w:rPr>
        <w:rFonts w:ascii="Wingdings 2" w:hAnsi="Wingdings 2"/>
      </w:rPr>
    </w:lvl>
    <w:lvl w:ilvl="4">
      <w:numFmt w:val="bullet"/>
      <w:lvlText w:val=""/>
      <w:lvlJc w:val="left"/>
      <w:pPr>
        <w:tabs>
          <w:tab w:val="num" w:pos="0"/>
        </w:tabs>
        <w:ind w:left="2160" w:hanging="360"/>
      </w:pPr>
      <w:rPr>
        <w:rFonts w:ascii="Wingdings 2" w:hAnsi="Wingdings 2"/>
      </w:rPr>
    </w:lvl>
    <w:lvl w:ilvl="5">
      <w:numFmt w:val="bullet"/>
      <w:lvlText w:val=""/>
      <w:lvlJc w:val="left"/>
      <w:pPr>
        <w:tabs>
          <w:tab w:val="num" w:pos="0"/>
        </w:tabs>
        <w:ind w:left="2520" w:hanging="360"/>
      </w:pPr>
      <w:rPr>
        <w:rFonts w:ascii="Wingdings 2" w:hAnsi="Wingdings 2"/>
      </w:rPr>
    </w:lvl>
    <w:lvl w:ilvl="6">
      <w:numFmt w:val="bullet"/>
      <w:lvlText w:val=""/>
      <w:lvlJc w:val="left"/>
      <w:pPr>
        <w:tabs>
          <w:tab w:val="num" w:pos="0"/>
        </w:tabs>
        <w:ind w:left="2880" w:hanging="360"/>
      </w:pPr>
      <w:rPr>
        <w:rFonts w:ascii="Wingdings 2" w:hAnsi="Wingdings 2"/>
      </w:rPr>
    </w:lvl>
    <w:lvl w:ilvl="7">
      <w:numFmt w:val="bullet"/>
      <w:lvlText w:val=""/>
      <w:lvlJc w:val="left"/>
      <w:pPr>
        <w:tabs>
          <w:tab w:val="num" w:pos="0"/>
        </w:tabs>
        <w:ind w:left="3240" w:hanging="360"/>
      </w:pPr>
      <w:rPr>
        <w:rFonts w:ascii="Wingdings 2" w:hAnsi="Wingdings 2"/>
      </w:rPr>
    </w:lvl>
    <w:lvl w:ilvl="8">
      <w:numFmt w:val="bullet"/>
      <w:lvlText w:val=""/>
      <w:lvlJc w:val="left"/>
      <w:pPr>
        <w:tabs>
          <w:tab w:val="num" w:pos="0"/>
        </w:tabs>
        <w:ind w:left="3600" w:hanging="360"/>
      </w:pPr>
      <w:rPr>
        <w:rFonts w:ascii="Wingdings 2" w:hAnsi="Wingdings 2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</w:abstractNum>
  <w:abstractNum w:abstractNumId="4">
    <w:nsid w:val="063E1910"/>
    <w:multiLevelType w:val="hybridMultilevel"/>
    <w:tmpl w:val="4DC4EA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D010A3"/>
    <w:multiLevelType w:val="hybridMultilevel"/>
    <w:tmpl w:val="D16498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A36D39"/>
    <w:multiLevelType w:val="hybridMultilevel"/>
    <w:tmpl w:val="E13C7A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60A7A"/>
    <w:multiLevelType w:val="hybridMultilevel"/>
    <w:tmpl w:val="292259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1F6AE4"/>
    <w:multiLevelType w:val="hybridMultilevel"/>
    <w:tmpl w:val="0AD60D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66A1C"/>
    <w:multiLevelType w:val="hybridMultilevel"/>
    <w:tmpl w:val="151081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6E4F81"/>
    <w:multiLevelType w:val="hybridMultilevel"/>
    <w:tmpl w:val="87CE54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1879FD"/>
    <w:multiLevelType w:val="hybridMultilevel"/>
    <w:tmpl w:val="6F1E4426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2"/>
  </w:num>
  <w:num w:numId="5">
    <w:abstractNumId w:val="3"/>
  </w:num>
  <w:num w:numId="6">
    <w:abstractNumId w:val="9"/>
  </w:num>
  <w:num w:numId="7">
    <w:abstractNumId w:val="10"/>
  </w:num>
  <w:num w:numId="8">
    <w:abstractNumId w:val="4"/>
  </w:num>
  <w:num w:numId="9">
    <w:abstractNumId w:val="6"/>
  </w:num>
  <w:num w:numId="10">
    <w:abstractNumId w:val="5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1AD"/>
    <w:rsid w:val="00086D6A"/>
    <w:rsid w:val="0008743A"/>
    <w:rsid w:val="000D6302"/>
    <w:rsid w:val="000E22FD"/>
    <w:rsid w:val="000E6B2A"/>
    <w:rsid w:val="00125B2B"/>
    <w:rsid w:val="00166802"/>
    <w:rsid w:val="001816B7"/>
    <w:rsid w:val="002255A0"/>
    <w:rsid w:val="0023597C"/>
    <w:rsid w:val="00255292"/>
    <w:rsid w:val="00283534"/>
    <w:rsid w:val="0029246A"/>
    <w:rsid w:val="002931E1"/>
    <w:rsid w:val="002B0236"/>
    <w:rsid w:val="002B57FD"/>
    <w:rsid w:val="002C167E"/>
    <w:rsid w:val="002D70F2"/>
    <w:rsid w:val="00313B85"/>
    <w:rsid w:val="00324F4A"/>
    <w:rsid w:val="0036420E"/>
    <w:rsid w:val="0042684C"/>
    <w:rsid w:val="004340C5"/>
    <w:rsid w:val="00440D04"/>
    <w:rsid w:val="004A16FC"/>
    <w:rsid w:val="004A6762"/>
    <w:rsid w:val="00520B07"/>
    <w:rsid w:val="0052490F"/>
    <w:rsid w:val="00541C1C"/>
    <w:rsid w:val="00580A22"/>
    <w:rsid w:val="005933CB"/>
    <w:rsid w:val="00595333"/>
    <w:rsid w:val="005D157A"/>
    <w:rsid w:val="00633704"/>
    <w:rsid w:val="00697916"/>
    <w:rsid w:val="006C2759"/>
    <w:rsid w:val="007030C3"/>
    <w:rsid w:val="00734200"/>
    <w:rsid w:val="0075532B"/>
    <w:rsid w:val="00777CAA"/>
    <w:rsid w:val="00792E5B"/>
    <w:rsid w:val="007B7518"/>
    <w:rsid w:val="007F7A17"/>
    <w:rsid w:val="00811524"/>
    <w:rsid w:val="00831FD8"/>
    <w:rsid w:val="008371AD"/>
    <w:rsid w:val="00841E16"/>
    <w:rsid w:val="00856980"/>
    <w:rsid w:val="008708CB"/>
    <w:rsid w:val="008736E5"/>
    <w:rsid w:val="008932F3"/>
    <w:rsid w:val="008A47DF"/>
    <w:rsid w:val="008D1D7E"/>
    <w:rsid w:val="008E60C8"/>
    <w:rsid w:val="00931F8C"/>
    <w:rsid w:val="00967CE0"/>
    <w:rsid w:val="00A45FD4"/>
    <w:rsid w:val="00A7431A"/>
    <w:rsid w:val="00AE1EA5"/>
    <w:rsid w:val="00AE729B"/>
    <w:rsid w:val="00B4391B"/>
    <w:rsid w:val="00B50622"/>
    <w:rsid w:val="00B532CE"/>
    <w:rsid w:val="00B7257B"/>
    <w:rsid w:val="00B85AC0"/>
    <w:rsid w:val="00B93B8B"/>
    <w:rsid w:val="00BF24E1"/>
    <w:rsid w:val="00BF631B"/>
    <w:rsid w:val="00BF69F0"/>
    <w:rsid w:val="00C06A2B"/>
    <w:rsid w:val="00C50EFC"/>
    <w:rsid w:val="00C71232"/>
    <w:rsid w:val="00C97050"/>
    <w:rsid w:val="00CD268C"/>
    <w:rsid w:val="00CD327B"/>
    <w:rsid w:val="00CD5E2F"/>
    <w:rsid w:val="00D03FD6"/>
    <w:rsid w:val="00D20D8B"/>
    <w:rsid w:val="00D65E68"/>
    <w:rsid w:val="00DA4D78"/>
    <w:rsid w:val="00DD6BD8"/>
    <w:rsid w:val="00DF3E74"/>
    <w:rsid w:val="00E22035"/>
    <w:rsid w:val="00E8149D"/>
    <w:rsid w:val="00EE628A"/>
    <w:rsid w:val="00F361D5"/>
    <w:rsid w:val="00F659CB"/>
    <w:rsid w:val="00FA42E4"/>
    <w:rsid w:val="00FC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371AD"/>
    <w:pPr>
      <w:suppressAutoHyphens/>
      <w:spacing w:before="280" w:after="280"/>
    </w:pPr>
    <w:rPr>
      <w:lang w:eastAsia="ar-SA"/>
    </w:rPr>
  </w:style>
  <w:style w:type="paragraph" w:styleId="Listaszerbekezds">
    <w:name w:val="List Paragraph"/>
    <w:basedOn w:val="Norml"/>
    <w:uiPriority w:val="34"/>
    <w:qFormat/>
    <w:rsid w:val="006C2759"/>
    <w:pPr>
      <w:widowControl w:val="0"/>
      <w:suppressAutoHyphens/>
      <w:ind w:left="720"/>
      <w:contextualSpacing/>
    </w:pPr>
    <w:rPr>
      <w:rFonts w:eastAsia="Arial Unicode MS" w:cs="Mangal"/>
      <w:kern w:val="1"/>
      <w:szCs w:val="21"/>
      <w:lang w:eastAsia="hi-IN" w:bidi="hi-IN"/>
    </w:rPr>
  </w:style>
  <w:style w:type="character" w:customStyle="1" w:styleId="WW8Num2z0">
    <w:name w:val="WW8Num2z0"/>
    <w:rsid w:val="008A47DF"/>
    <w:rPr>
      <w:rFonts w:ascii="Symbol" w:hAnsi="Symbol"/>
    </w:rPr>
  </w:style>
  <w:style w:type="character" w:customStyle="1" w:styleId="Absatz-Standardschriftart">
    <w:name w:val="Absatz-Standardschriftart"/>
    <w:rsid w:val="004340C5"/>
  </w:style>
  <w:style w:type="character" w:styleId="Hiperhivatkozs">
    <w:name w:val="Hyperlink"/>
    <w:uiPriority w:val="99"/>
    <w:unhideWhenUsed/>
    <w:rsid w:val="00125B2B"/>
    <w:rPr>
      <w:color w:val="0000FF"/>
      <w:u w:val="single"/>
    </w:rPr>
  </w:style>
  <w:style w:type="paragraph" w:customStyle="1" w:styleId="Standard">
    <w:name w:val="Standard"/>
    <w:rsid w:val="0063370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Textbodyindent">
    <w:name w:val="Text body indent"/>
    <w:basedOn w:val="Standard"/>
    <w:rsid w:val="00633704"/>
    <w:pPr>
      <w:ind w:left="360"/>
      <w:jc w:val="both"/>
    </w:pPr>
    <w:rPr>
      <w:sz w:val="24"/>
      <w:szCs w:val="24"/>
    </w:rPr>
  </w:style>
  <w:style w:type="paragraph" w:customStyle="1" w:styleId="11">
    <w:name w:val="11"/>
    <w:basedOn w:val="Norml"/>
    <w:link w:val="11Char"/>
    <w:rsid w:val="004A6762"/>
    <w:pPr>
      <w:spacing w:after="120" w:line="360" w:lineRule="auto"/>
      <w:ind w:firstLine="600"/>
      <w:jc w:val="both"/>
    </w:pPr>
    <w:rPr>
      <w:rFonts w:eastAsia="MS Mincho"/>
      <w:szCs w:val="20"/>
    </w:rPr>
  </w:style>
  <w:style w:type="character" w:customStyle="1" w:styleId="11Char">
    <w:name w:val="11 Char"/>
    <w:link w:val="11"/>
    <w:locked/>
    <w:rsid w:val="004A6762"/>
    <w:rPr>
      <w:rFonts w:ascii="Times New Roman" w:eastAsia="MS Mincho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371AD"/>
    <w:pPr>
      <w:suppressAutoHyphens/>
      <w:spacing w:before="280" w:after="280"/>
    </w:pPr>
    <w:rPr>
      <w:lang w:eastAsia="ar-SA"/>
    </w:rPr>
  </w:style>
  <w:style w:type="paragraph" w:styleId="Listaszerbekezds">
    <w:name w:val="List Paragraph"/>
    <w:basedOn w:val="Norml"/>
    <w:uiPriority w:val="34"/>
    <w:qFormat/>
    <w:rsid w:val="006C2759"/>
    <w:pPr>
      <w:widowControl w:val="0"/>
      <w:suppressAutoHyphens/>
      <w:ind w:left="720"/>
      <w:contextualSpacing/>
    </w:pPr>
    <w:rPr>
      <w:rFonts w:eastAsia="Arial Unicode MS" w:cs="Mangal"/>
      <w:kern w:val="1"/>
      <w:szCs w:val="21"/>
      <w:lang w:eastAsia="hi-IN" w:bidi="hi-IN"/>
    </w:rPr>
  </w:style>
  <w:style w:type="character" w:customStyle="1" w:styleId="WW8Num2z0">
    <w:name w:val="WW8Num2z0"/>
    <w:rsid w:val="008A47DF"/>
    <w:rPr>
      <w:rFonts w:ascii="Symbol" w:hAnsi="Symbol"/>
    </w:rPr>
  </w:style>
  <w:style w:type="character" w:customStyle="1" w:styleId="Absatz-Standardschriftart">
    <w:name w:val="Absatz-Standardschriftart"/>
    <w:rsid w:val="004340C5"/>
  </w:style>
  <w:style w:type="character" w:styleId="Hiperhivatkozs">
    <w:name w:val="Hyperlink"/>
    <w:uiPriority w:val="99"/>
    <w:unhideWhenUsed/>
    <w:rsid w:val="00125B2B"/>
    <w:rPr>
      <w:color w:val="0000FF"/>
      <w:u w:val="single"/>
    </w:rPr>
  </w:style>
  <w:style w:type="paragraph" w:customStyle="1" w:styleId="Standard">
    <w:name w:val="Standard"/>
    <w:rsid w:val="0063370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Textbodyindent">
    <w:name w:val="Text body indent"/>
    <w:basedOn w:val="Standard"/>
    <w:rsid w:val="00633704"/>
    <w:pPr>
      <w:ind w:left="360"/>
      <w:jc w:val="both"/>
    </w:pPr>
    <w:rPr>
      <w:sz w:val="24"/>
      <w:szCs w:val="24"/>
    </w:rPr>
  </w:style>
  <w:style w:type="paragraph" w:customStyle="1" w:styleId="11">
    <w:name w:val="11"/>
    <w:basedOn w:val="Norml"/>
    <w:link w:val="11Char"/>
    <w:rsid w:val="004A6762"/>
    <w:pPr>
      <w:spacing w:after="120" w:line="360" w:lineRule="auto"/>
      <w:ind w:firstLine="600"/>
      <w:jc w:val="both"/>
    </w:pPr>
    <w:rPr>
      <w:rFonts w:eastAsia="MS Mincho"/>
      <w:szCs w:val="20"/>
    </w:rPr>
  </w:style>
  <w:style w:type="character" w:customStyle="1" w:styleId="11Char">
    <w:name w:val="11 Char"/>
    <w:link w:val="11"/>
    <w:locked/>
    <w:rsid w:val="004A6762"/>
    <w:rPr>
      <w:rFonts w:ascii="Times New Roman" w:eastAsia="MS Mincho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3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6A2A0-787F-4A32-A21C-B617CAEAB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Remete3</dc:creator>
  <cp:lastModifiedBy>Sylke</cp:lastModifiedBy>
  <cp:revision>4</cp:revision>
  <dcterms:created xsi:type="dcterms:W3CDTF">2015-12-01T13:58:00Z</dcterms:created>
  <dcterms:modified xsi:type="dcterms:W3CDTF">2015-12-03T16:40:00Z</dcterms:modified>
</cp:coreProperties>
</file>